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73B9" w14:textId="189AC0DF" w:rsidR="000E5F3A" w:rsidRDefault="007F4DB3" w:rsidP="00EA39CE">
      <w:pPr>
        <w:pStyle w:val="NoSpacing"/>
        <w:rPr>
          <w:b/>
          <w:sz w:val="24"/>
        </w:rPr>
      </w:pPr>
      <w:r w:rsidRPr="007F4DB3">
        <w:rPr>
          <w:b/>
          <w:noProof/>
          <w:sz w:val="24"/>
        </w:rPr>
        <mc:AlternateContent>
          <mc:Choice Requires="wps">
            <w:drawing>
              <wp:anchor distT="45720" distB="45720" distL="114300" distR="114300" simplePos="0" relativeHeight="251666432" behindDoc="0" locked="0" layoutInCell="1" allowOverlap="1" wp14:anchorId="643077B1" wp14:editId="57E7440E">
                <wp:simplePos x="0" y="0"/>
                <wp:positionH relativeFrom="column">
                  <wp:posOffset>5749925</wp:posOffset>
                </wp:positionH>
                <wp:positionV relativeFrom="paragraph">
                  <wp:posOffset>0</wp:posOffset>
                </wp:positionV>
                <wp:extent cx="847725" cy="37211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72110"/>
                        </a:xfrm>
                        <a:prstGeom prst="rect">
                          <a:avLst/>
                        </a:prstGeom>
                        <a:solidFill>
                          <a:srgbClr val="FFFFFF"/>
                        </a:solidFill>
                        <a:ln w="9525">
                          <a:noFill/>
                          <a:miter lim="800000"/>
                          <a:headEnd/>
                          <a:tailEnd/>
                        </a:ln>
                      </wps:spPr>
                      <wps:txbx>
                        <w:txbxContent>
                          <w:p w14:paraId="68246E2E" w14:textId="241B4AFE" w:rsidR="007F4DB3" w:rsidRPr="002671B0" w:rsidRDefault="007F4DB3">
                            <w:pPr>
                              <w:rPr>
                                <w:b/>
                                <w:sz w:val="32"/>
                                <w:szCs w:val="32"/>
                              </w:rPr>
                            </w:pPr>
                            <w:r w:rsidRPr="002671B0">
                              <w:rPr>
                                <w:b/>
                                <w:sz w:val="32"/>
                                <w:szCs w:val="32"/>
                              </w:rPr>
                              <w:t>Part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077B1" id="_x0000_t202" coordsize="21600,21600" o:spt="202" path="m,l,21600r21600,l21600,xe">
                <v:stroke joinstyle="miter"/>
                <v:path gradientshapeok="t" o:connecttype="rect"/>
              </v:shapetype>
              <v:shape id="Text Box 2" o:spid="_x0000_s1026" type="#_x0000_t202" style="position:absolute;margin-left:452.75pt;margin-top:0;width:66.75pt;height:2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" stroked="f">
                <v:textbox>
                  <w:txbxContent>
                    <w:p w14:paraId="68246E2E" w14:textId="241B4AFE" w:rsidR="007F4DB3" w:rsidRPr="002671B0" w:rsidRDefault="007F4DB3">
                      <w:pPr>
                        <w:rPr>
                          <w:b/>
                          <w:sz w:val="32"/>
                          <w:szCs w:val="32"/>
                        </w:rPr>
                      </w:pPr>
                      <w:r w:rsidRPr="002671B0">
                        <w:rPr>
                          <w:b/>
                          <w:sz w:val="32"/>
                          <w:szCs w:val="32"/>
                        </w:rPr>
                        <w:t>Part 1</w:t>
                      </w:r>
                    </w:p>
                  </w:txbxContent>
                </v:textbox>
                <w10:wrap type="square"/>
              </v:shape>
            </w:pict>
          </mc:Fallback>
        </mc:AlternateContent>
      </w:r>
      <w:r w:rsidR="00080A1D">
        <w:rPr>
          <w:b/>
          <w:noProof/>
          <w:sz w:val="24"/>
        </w:rPr>
        <w:drawing>
          <wp:inline distT="0" distB="0" distL="0" distR="0" wp14:anchorId="07BA027C" wp14:editId="59527863">
            <wp:extent cx="3062177" cy="52054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C Logo Wide.jpg"/>
                    <pic:cNvPicPr/>
                  </pic:nvPicPr>
                  <pic:blipFill>
                    <a:blip r:embed="rId11"/>
                    <a:stretch>
                      <a:fillRect/>
                    </a:stretch>
                  </pic:blipFill>
                  <pic:spPr>
                    <a:xfrm>
                      <a:off x="0" y="0"/>
                      <a:ext cx="3129990" cy="532074"/>
                    </a:xfrm>
                    <a:prstGeom prst="rect">
                      <a:avLst/>
                    </a:prstGeom>
                  </pic:spPr>
                </pic:pic>
              </a:graphicData>
            </a:graphic>
          </wp:inline>
        </w:drawing>
      </w:r>
      <w:r w:rsidR="008B6EBF">
        <w:rPr>
          <w:b/>
          <w:sz w:val="24"/>
        </w:rPr>
        <w:t xml:space="preserve"> </w:t>
      </w:r>
    </w:p>
    <w:p w14:paraId="2A5FDE35" w14:textId="16295EE5" w:rsidR="000E5F3A" w:rsidRDefault="000E5F3A" w:rsidP="00EA39CE">
      <w:pPr>
        <w:pStyle w:val="NoSpacing"/>
        <w:rPr>
          <w:b/>
          <w:sz w:val="24"/>
        </w:rPr>
      </w:pPr>
    </w:p>
    <w:p w14:paraId="5C2537B3" w14:textId="53096476" w:rsidR="00EA39CE" w:rsidRPr="00182C06" w:rsidRDefault="008B6EBF" w:rsidP="00EA39CE">
      <w:pPr>
        <w:pStyle w:val="NoSpacing"/>
        <w:rPr>
          <w:b/>
          <w:sz w:val="28"/>
        </w:rPr>
      </w:pPr>
      <w:r w:rsidRPr="00182C06">
        <w:rPr>
          <w:b/>
          <w:sz w:val="28"/>
        </w:rPr>
        <w:t xml:space="preserve"> Unpaid Internship</w:t>
      </w:r>
      <w:r w:rsidR="00632519" w:rsidRPr="00182C06">
        <w:rPr>
          <w:b/>
          <w:sz w:val="28"/>
        </w:rPr>
        <w:t xml:space="preserve"> Scholarship </w:t>
      </w:r>
      <w:r w:rsidR="00870AAD" w:rsidRPr="00182C06">
        <w:rPr>
          <w:b/>
          <w:sz w:val="28"/>
        </w:rPr>
        <w:t>Application</w:t>
      </w:r>
    </w:p>
    <w:p w14:paraId="3295BDCD" w14:textId="77777777" w:rsidR="000E5F3A" w:rsidRDefault="000E5F3A" w:rsidP="00EA39CE">
      <w:pPr>
        <w:pStyle w:val="NoSpacing"/>
        <w:rPr>
          <w:sz w:val="22"/>
          <w:szCs w:val="22"/>
        </w:rPr>
      </w:pPr>
    </w:p>
    <w:p w14:paraId="27716E9D" w14:textId="7B32B4FA" w:rsidR="008B6EBF" w:rsidRPr="00F6765F" w:rsidRDefault="00980753" w:rsidP="000E5F3A">
      <w:pPr>
        <w:pStyle w:val="NoSpacing"/>
        <w:rPr>
          <w:rFonts w:ascii="Times New Roman" w:hAnsi="Times New Roman"/>
          <w:b/>
          <w:sz w:val="24"/>
        </w:rPr>
      </w:pPr>
      <w:r w:rsidRPr="00F6765F">
        <w:rPr>
          <w:rFonts w:ascii="Times New Roman" w:hAnsi="Times New Roman"/>
          <w:sz w:val="24"/>
        </w:rPr>
        <w:t>Please complete parts 1-</w:t>
      </w:r>
      <w:r w:rsidR="00B33A93">
        <w:rPr>
          <w:rFonts w:ascii="Times New Roman" w:hAnsi="Times New Roman"/>
          <w:sz w:val="24"/>
        </w:rPr>
        <w:t>4</w:t>
      </w:r>
      <w:r w:rsidR="007F4DB3" w:rsidRPr="00F6765F">
        <w:rPr>
          <w:rFonts w:ascii="Times New Roman" w:hAnsi="Times New Roman"/>
          <w:sz w:val="24"/>
        </w:rPr>
        <w:t xml:space="preserve"> of this</w:t>
      </w:r>
      <w:r w:rsidR="003A69EE" w:rsidRPr="00F6765F">
        <w:rPr>
          <w:rFonts w:ascii="Times New Roman" w:hAnsi="Times New Roman"/>
          <w:sz w:val="24"/>
        </w:rPr>
        <w:t xml:space="preserve"> form and </w:t>
      </w:r>
      <w:r w:rsidR="00F6765F" w:rsidRPr="00F6765F">
        <w:rPr>
          <w:rFonts w:ascii="Times New Roman" w:hAnsi="Times New Roman"/>
          <w:sz w:val="24"/>
        </w:rPr>
        <w:t>upload to the Madison Scholarship Hub</w:t>
      </w:r>
      <w:r w:rsidR="00CB0680" w:rsidRPr="00F6765F">
        <w:rPr>
          <w:rFonts w:ascii="Times New Roman" w:hAnsi="Times New Roman"/>
          <w:sz w:val="24"/>
        </w:rPr>
        <w:t>,</w:t>
      </w:r>
      <w:r w:rsidR="00EE04BA" w:rsidRPr="00F6765F">
        <w:rPr>
          <w:rFonts w:ascii="Times New Roman" w:hAnsi="Times New Roman"/>
          <w:sz w:val="24"/>
        </w:rPr>
        <w:t xml:space="preserve"> by </w:t>
      </w:r>
      <w:r w:rsidR="00AA5451" w:rsidRPr="001B54B1">
        <w:rPr>
          <w:rFonts w:ascii="Times New Roman" w:hAnsi="Times New Roman"/>
          <w:b/>
          <w:sz w:val="24"/>
          <w:highlight w:val="yellow"/>
        </w:rPr>
        <w:t xml:space="preserve">Friday, </w:t>
      </w:r>
      <w:r w:rsidR="00B93307" w:rsidRPr="001B54B1">
        <w:rPr>
          <w:rFonts w:ascii="Times New Roman" w:hAnsi="Times New Roman"/>
          <w:b/>
          <w:sz w:val="24"/>
          <w:highlight w:val="yellow"/>
        </w:rPr>
        <w:t>April 1</w:t>
      </w:r>
      <w:r w:rsidR="00F6765F" w:rsidRPr="001B54B1">
        <w:rPr>
          <w:rFonts w:ascii="Times New Roman" w:hAnsi="Times New Roman"/>
          <w:b/>
          <w:sz w:val="24"/>
          <w:highlight w:val="yellow"/>
        </w:rPr>
        <w:t>4</w:t>
      </w:r>
      <w:r w:rsidR="00B93307" w:rsidRPr="001B54B1">
        <w:rPr>
          <w:rFonts w:ascii="Times New Roman" w:hAnsi="Times New Roman"/>
          <w:b/>
          <w:sz w:val="24"/>
          <w:highlight w:val="yellow"/>
        </w:rPr>
        <w:t>, 20</w:t>
      </w:r>
      <w:r w:rsidR="00F6765F" w:rsidRPr="001B54B1">
        <w:rPr>
          <w:rFonts w:ascii="Times New Roman" w:hAnsi="Times New Roman"/>
          <w:b/>
          <w:sz w:val="24"/>
          <w:highlight w:val="yellow"/>
        </w:rPr>
        <w:t>23</w:t>
      </w:r>
      <w:r w:rsidR="000C362E" w:rsidRPr="001B54B1">
        <w:rPr>
          <w:rFonts w:ascii="Times New Roman" w:hAnsi="Times New Roman"/>
          <w:b/>
          <w:sz w:val="24"/>
          <w:highlight w:val="yellow"/>
        </w:rPr>
        <w:t xml:space="preserve"> by 5pm</w:t>
      </w:r>
      <w:r w:rsidR="00EA39CE" w:rsidRPr="00F6765F">
        <w:rPr>
          <w:rFonts w:ascii="Times New Roman" w:hAnsi="Times New Roman"/>
          <w:sz w:val="24"/>
        </w:rPr>
        <w:t xml:space="preserve">.  </w:t>
      </w:r>
      <w:r w:rsidR="003A69EE" w:rsidRPr="00F6765F">
        <w:rPr>
          <w:rFonts w:ascii="Times New Roman" w:hAnsi="Times New Roman"/>
          <w:sz w:val="24"/>
        </w:rPr>
        <w:t xml:space="preserve">For more information on </w:t>
      </w:r>
      <w:r w:rsidR="00EA39CE" w:rsidRPr="00F6765F">
        <w:rPr>
          <w:rFonts w:ascii="Times New Roman" w:hAnsi="Times New Roman"/>
          <w:sz w:val="24"/>
        </w:rPr>
        <w:t xml:space="preserve">the </w:t>
      </w:r>
      <w:r w:rsidR="007F4DB3" w:rsidRPr="00F6765F">
        <w:rPr>
          <w:rFonts w:ascii="Times New Roman" w:hAnsi="Times New Roman"/>
          <w:sz w:val="24"/>
        </w:rPr>
        <w:t>application process</w:t>
      </w:r>
      <w:r w:rsidR="003A69EE" w:rsidRPr="00F6765F">
        <w:rPr>
          <w:rFonts w:ascii="Times New Roman" w:hAnsi="Times New Roman"/>
          <w:sz w:val="24"/>
        </w:rPr>
        <w:t>,</w:t>
      </w:r>
      <w:r w:rsidR="00D8236D" w:rsidRPr="00F6765F">
        <w:rPr>
          <w:rFonts w:ascii="Times New Roman" w:hAnsi="Times New Roman"/>
          <w:sz w:val="24"/>
        </w:rPr>
        <w:t xml:space="preserve"> </w:t>
      </w:r>
      <w:r w:rsidR="00EA39CE" w:rsidRPr="00F6765F">
        <w:rPr>
          <w:rFonts w:ascii="Times New Roman" w:hAnsi="Times New Roman"/>
          <w:sz w:val="24"/>
        </w:rPr>
        <w:t>see</w:t>
      </w:r>
      <w:r w:rsidR="008B6EBF" w:rsidRPr="00F6765F">
        <w:rPr>
          <w:rFonts w:ascii="Times New Roman" w:hAnsi="Times New Roman"/>
          <w:sz w:val="24"/>
        </w:rPr>
        <w:t xml:space="preserve"> </w:t>
      </w:r>
      <w:hyperlink r:id="rId12" w:history="1">
        <w:r w:rsidR="00F6765F" w:rsidRPr="00F6765F">
          <w:rPr>
            <w:rStyle w:val="Hyperlink"/>
            <w:rFonts w:ascii="Times New Roman" w:hAnsi="Times New Roman"/>
            <w:sz w:val="24"/>
          </w:rPr>
          <w:t>https://www.jmu.edu/career</w:t>
        </w:r>
      </w:hyperlink>
      <w:r w:rsidR="00B86542" w:rsidRPr="00F6765F">
        <w:rPr>
          <w:rFonts w:ascii="Times New Roman" w:hAnsi="Times New Roman"/>
          <w:sz w:val="24"/>
        </w:rPr>
        <w:t xml:space="preserve">. </w:t>
      </w:r>
      <w:r w:rsidR="003A69EE" w:rsidRPr="00F6765F">
        <w:rPr>
          <w:rFonts w:ascii="Times New Roman" w:hAnsi="Times New Roman"/>
          <w:sz w:val="24"/>
        </w:rPr>
        <w:t xml:space="preserve">If you have any </w:t>
      </w:r>
      <w:r w:rsidR="00EA39CE" w:rsidRPr="00F6765F">
        <w:rPr>
          <w:rFonts w:ascii="Times New Roman" w:hAnsi="Times New Roman"/>
          <w:sz w:val="24"/>
        </w:rPr>
        <w:t>questio</w:t>
      </w:r>
      <w:r w:rsidR="007F4DB3" w:rsidRPr="00F6765F">
        <w:rPr>
          <w:rFonts w:ascii="Times New Roman" w:hAnsi="Times New Roman"/>
          <w:sz w:val="24"/>
        </w:rPr>
        <w:t>ns</w:t>
      </w:r>
      <w:r w:rsidR="00EA39CE" w:rsidRPr="00F6765F">
        <w:rPr>
          <w:rFonts w:ascii="Times New Roman" w:hAnsi="Times New Roman"/>
          <w:sz w:val="24"/>
        </w:rPr>
        <w:t xml:space="preserve">, please contact </w:t>
      </w:r>
      <w:r w:rsidR="00182C06">
        <w:rPr>
          <w:rFonts w:ascii="Times New Roman" w:hAnsi="Times New Roman"/>
          <w:sz w:val="24"/>
        </w:rPr>
        <w:t xml:space="preserve">the Employer Services Team at </w:t>
      </w:r>
      <w:hyperlink r:id="rId13" w:history="1">
        <w:r w:rsidR="00182C06" w:rsidRPr="009C3A00">
          <w:rPr>
            <w:rStyle w:val="Hyperlink"/>
            <w:rFonts w:ascii="Times New Roman" w:hAnsi="Times New Roman"/>
            <w:sz w:val="24"/>
          </w:rPr>
          <w:t>handshake@jmu.edu</w:t>
        </w:r>
      </w:hyperlink>
      <w:r w:rsidR="00182C06">
        <w:rPr>
          <w:rFonts w:ascii="Times New Roman" w:hAnsi="Times New Roman"/>
          <w:sz w:val="24"/>
        </w:rPr>
        <w:t>.</w:t>
      </w:r>
      <w:r w:rsidR="00EA39CE" w:rsidRPr="00F6765F">
        <w:rPr>
          <w:rFonts w:ascii="Times New Roman" w:hAnsi="Times New Roman"/>
          <w:sz w:val="24"/>
        </w:rPr>
        <w:t xml:space="preserve"> </w:t>
      </w:r>
    </w:p>
    <w:p w14:paraId="04D1303E" w14:textId="77777777" w:rsidR="00EE4EFC" w:rsidRPr="00D8236D" w:rsidRDefault="00EE4EFC" w:rsidP="000A3474">
      <w:pPr>
        <w:pStyle w:val="NoSpacing"/>
        <w:ind w:left="-1080" w:right="-1080"/>
        <w:rPr>
          <w:sz w:val="22"/>
          <w:szCs w:val="22"/>
        </w:rPr>
      </w:pPr>
    </w:p>
    <w:tbl>
      <w:tblPr>
        <w:tblW w:w="107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8"/>
        <w:gridCol w:w="1537"/>
        <w:gridCol w:w="1789"/>
        <w:gridCol w:w="2700"/>
        <w:gridCol w:w="723"/>
        <w:gridCol w:w="810"/>
        <w:gridCol w:w="1457"/>
      </w:tblGrid>
      <w:tr w:rsidR="00A35524" w:rsidRPr="00D8236D" w14:paraId="3F4FDD75" w14:textId="77777777" w:rsidTr="00F6765F">
        <w:trPr>
          <w:trHeight w:hRule="exact" w:val="423"/>
          <w:jc w:val="center"/>
        </w:trPr>
        <w:tc>
          <w:tcPr>
            <w:tcW w:w="10714" w:type="dxa"/>
            <w:gridSpan w:val="7"/>
            <w:tcBorders>
              <w:bottom w:val="nil"/>
            </w:tcBorders>
            <w:shd w:val="clear" w:color="auto" w:fill="000000"/>
            <w:vAlign w:val="center"/>
          </w:tcPr>
          <w:p w14:paraId="683473EB" w14:textId="77777777" w:rsidR="00A35524" w:rsidRPr="00D8236D" w:rsidRDefault="00A35524" w:rsidP="00D6155E">
            <w:pPr>
              <w:pStyle w:val="Heading3"/>
              <w:rPr>
                <w:rFonts w:cs="Arial"/>
                <w:b w:val="0"/>
                <w:sz w:val="22"/>
                <w:szCs w:val="22"/>
              </w:rPr>
            </w:pPr>
          </w:p>
        </w:tc>
      </w:tr>
      <w:tr w:rsidR="00B7073A" w:rsidRPr="00D8236D" w14:paraId="723F507B" w14:textId="77777777" w:rsidTr="00F6765F">
        <w:trPr>
          <w:trHeight w:val="522"/>
          <w:jc w:val="center"/>
        </w:trPr>
        <w:tc>
          <w:tcPr>
            <w:tcW w:w="8447" w:type="dxa"/>
            <w:gridSpan w:val="5"/>
            <w:tcBorders>
              <w:top w:val="nil"/>
              <w:bottom w:val="single" w:sz="4" w:space="0" w:color="auto"/>
              <w:right w:val="nil"/>
            </w:tcBorders>
            <w:vAlign w:val="center"/>
          </w:tcPr>
          <w:p w14:paraId="75EF983C" w14:textId="77777777" w:rsidR="00B7073A" w:rsidRPr="00D8236D" w:rsidRDefault="00B7073A" w:rsidP="00440CD8">
            <w:pPr>
              <w:pStyle w:val="FieldText"/>
              <w:rPr>
                <w:rFonts w:cs="Arial"/>
                <w:b w:val="0"/>
                <w:sz w:val="22"/>
                <w:szCs w:val="22"/>
              </w:rPr>
            </w:pPr>
          </w:p>
        </w:tc>
        <w:tc>
          <w:tcPr>
            <w:tcW w:w="810" w:type="dxa"/>
            <w:tcBorders>
              <w:top w:val="single" w:sz="4" w:space="0" w:color="auto"/>
              <w:left w:val="nil"/>
              <w:bottom w:val="single" w:sz="4" w:space="0" w:color="auto"/>
            </w:tcBorders>
            <w:vAlign w:val="center"/>
          </w:tcPr>
          <w:p w14:paraId="03B0219F" w14:textId="77777777" w:rsidR="00B7073A" w:rsidRPr="00D8236D" w:rsidRDefault="00B7073A" w:rsidP="001903F7">
            <w:pPr>
              <w:pStyle w:val="BodyText"/>
              <w:jc w:val="right"/>
              <w:rPr>
                <w:rFonts w:cs="Arial"/>
                <w:sz w:val="22"/>
                <w:szCs w:val="22"/>
              </w:rPr>
            </w:pPr>
            <w:r w:rsidRPr="00D8236D">
              <w:rPr>
                <w:rFonts w:cs="Arial"/>
                <w:sz w:val="22"/>
                <w:szCs w:val="22"/>
              </w:rPr>
              <w:t>Date:</w:t>
            </w:r>
          </w:p>
        </w:tc>
        <w:tc>
          <w:tcPr>
            <w:tcW w:w="1457" w:type="dxa"/>
            <w:tcBorders>
              <w:top w:val="single" w:sz="4" w:space="0" w:color="auto"/>
              <w:bottom w:val="single" w:sz="4" w:space="0" w:color="auto"/>
            </w:tcBorders>
            <w:vAlign w:val="center"/>
          </w:tcPr>
          <w:p w14:paraId="170692ED" w14:textId="77777777" w:rsidR="00B7073A" w:rsidRPr="00D8236D" w:rsidRDefault="00F418BC" w:rsidP="00440CD8">
            <w:pPr>
              <w:pStyle w:val="FieldText"/>
              <w:rPr>
                <w:rFonts w:cs="Arial"/>
                <w:b w:val="0"/>
                <w:sz w:val="22"/>
                <w:szCs w:val="22"/>
              </w:rPr>
            </w:pPr>
            <w:r>
              <w:rPr>
                <w:rFonts w:cs="Arial"/>
                <w:b w:val="0"/>
                <w:sz w:val="22"/>
                <w:szCs w:val="22"/>
              </w:rPr>
              <w:fldChar w:fldCharType="begin">
                <w:ffData>
                  <w:name w:val="Text4"/>
                  <w:enabled/>
                  <w:calcOnExit w:val="0"/>
                  <w:textInput>
                    <w:type w:val="date"/>
                    <w:format w:val="M/d/yy"/>
                  </w:textInput>
                </w:ffData>
              </w:fldChar>
            </w:r>
            <w:bookmarkStart w:id="0" w:name="Text4"/>
            <w:r>
              <w:rPr>
                <w:rFonts w:cs="Arial"/>
                <w:b w:val="0"/>
                <w:sz w:val="22"/>
                <w:szCs w:val="22"/>
              </w:rPr>
              <w:instrText xml:space="preserve"> FORMTEXT </w:instrText>
            </w:r>
            <w:r>
              <w:rPr>
                <w:rFonts w:cs="Arial"/>
                <w:b w:val="0"/>
                <w:sz w:val="22"/>
                <w:szCs w:val="22"/>
              </w:rPr>
            </w:r>
            <w:r>
              <w:rPr>
                <w:rFonts w:cs="Arial"/>
                <w:b w:val="0"/>
                <w:sz w:val="22"/>
                <w:szCs w:val="22"/>
              </w:rPr>
              <w:fldChar w:fldCharType="separate"/>
            </w:r>
            <w:r>
              <w:rPr>
                <w:rFonts w:cs="Arial"/>
                <w:b w:val="0"/>
                <w:noProof/>
                <w:sz w:val="22"/>
                <w:szCs w:val="22"/>
              </w:rPr>
              <w:t> </w:t>
            </w:r>
            <w:r>
              <w:rPr>
                <w:rFonts w:cs="Arial"/>
                <w:b w:val="0"/>
                <w:noProof/>
                <w:sz w:val="22"/>
                <w:szCs w:val="22"/>
              </w:rPr>
              <w:t> </w:t>
            </w:r>
            <w:r>
              <w:rPr>
                <w:rFonts w:cs="Arial"/>
                <w:b w:val="0"/>
                <w:noProof/>
                <w:sz w:val="22"/>
                <w:szCs w:val="22"/>
              </w:rPr>
              <w:t> </w:t>
            </w:r>
            <w:r>
              <w:rPr>
                <w:rFonts w:cs="Arial"/>
                <w:b w:val="0"/>
                <w:noProof/>
                <w:sz w:val="22"/>
                <w:szCs w:val="22"/>
              </w:rPr>
              <w:t> </w:t>
            </w:r>
            <w:r>
              <w:rPr>
                <w:rFonts w:cs="Arial"/>
                <w:b w:val="0"/>
                <w:noProof/>
                <w:sz w:val="22"/>
                <w:szCs w:val="22"/>
              </w:rPr>
              <w:t> </w:t>
            </w:r>
            <w:r>
              <w:rPr>
                <w:rFonts w:cs="Arial"/>
                <w:b w:val="0"/>
                <w:sz w:val="22"/>
                <w:szCs w:val="22"/>
              </w:rPr>
              <w:fldChar w:fldCharType="end"/>
            </w:r>
            <w:bookmarkEnd w:id="0"/>
          </w:p>
        </w:tc>
      </w:tr>
      <w:tr w:rsidR="00B7073A" w:rsidRPr="00D8236D" w14:paraId="493A6920" w14:textId="77777777" w:rsidTr="00F6765F">
        <w:trPr>
          <w:trHeight w:val="432"/>
          <w:jc w:val="center"/>
        </w:trPr>
        <w:tc>
          <w:tcPr>
            <w:tcW w:w="1698" w:type="dxa"/>
            <w:tcBorders>
              <w:top w:val="nil"/>
              <w:bottom w:val="nil"/>
            </w:tcBorders>
            <w:vAlign w:val="bottom"/>
          </w:tcPr>
          <w:p w14:paraId="01FF7C58" w14:textId="77777777" w:rsidR="00B7073A" w:rsidRPr="00D8236D" w:rsidRDefault="00B7073A" w:rsidP="009749ED">
            <w:pPr>
              <w:pStyle w:val="BodyText"/>
              <w:rPr>
                <w:rFonts w:cs="Arial"/>
                <w:sz w:val="22"/>
                <w:szCs w:val="22"/>
              </w:rPr>
            </w:pPr>
            <w:r w:rsidRPr="00D8236D">
              <w:rPr>
                <w:rFonts w:cs="Arial"/>
                <w:sz w:val="22"/>
                <w:szCs w:val="22"/>
              </w:rPr>
              <w:t>Full Name:</w:t>
            </w:r>
          </w:p>
        </w:tc>
        <w:tc>
          <w:tcPr>
            <w:tcW w:w="3326" w:type="dxa"/>
            <w:gridSpan w:val="2"/>
            <w:tcBorders>
              <w:top w:val="nil"/>
              <w:bottom w:val="nil"/>
            </w:tcBorders>
            <w:vAlign w:val="bottom"/>
          </w:tcPr>
          <w:p w14:paraId="4151E09C" w14:textId="77777777" w:rsidR="00B7073A" w:rsidRPr="00D8236D" w:rsidRDefault="00654331" w:rsidP="009749ED">
            <w:pPr>
              <w:pStyle w:val="FieldText"/>
              <w:rPr>
                <w:rFonts w:cs="Arial"/>
                <w:b w:val="0"/>
                <w:sz w:val="22"/>
                <w:szCs w:val="22"/>
              </w:rPr>
            </w:pPr>
            <w:r w:rsidRPr="00D8236D">
              <w:rPr>
                <w:rFonts w:cs="Arial"/>
                <w:b w:val="0"/>
                <w:sz w:val="22"/>
                <w:szCs w:val="22"/>
              </w:rPr>
              <w:fldChar w:fldCharType="begin">
                <w:ffData>
                  <w:name w:val="Text92"/>
                  <w:enabled/>
                  <w:calcOnExit w:val="0"/>
                  <w:textInput/>
                </w:ffData>
              </w:fldChar>
            </w:r>
            <w:bookmarkStart w:id="1" w:name="Text92"/>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sz w:val="22"/>
                <w:szCs w:val="22"/>
              </w:rPr>
              <w:fldChar w:fldCharType="end"/>
            </w:r>
            <w:bookmarkEnd w:id="1"/>
          </w:p>
        </w:tc>
        <w:bookmarkStart w:id="2" w:name="Text93"/>
        <w:tc>
          <w:tcPr>
            <w:tcW w:w="2700" w:type="dxa"/>
            <w:tcBorders>
              <w:top w:val="nil"/>
              <w:bottom w:val="nil"/>
            </w:tcBorders>
            <w:vAlign w:val="bottom"/>
          </w:tcPr>
          <w:p w14:paraId="7D2293B1" w14:textId="77777777" w:rsidR="00B7073A" w:rsidRPr="00D8236D" w:rsidRDefault="00654331" w:rsidP="009749ED">
            <w:pPr>
              <w:pStyle w:val="FieldText"/>
              <w:rPr>
                <w:rFonts w:cs="Arial"/>
                <w:b w:val="0"/>
                <w:sz w:val="22"/>
                <w:szCs w:val="22"/>
              </w:rPr>
            </w:pPr>
            <w:r w:rsidRPr="00D8236D">
              <w:rPr>
                <w:rFonts w:cs="Arial"/>
                <w:b w:val="0"/>
                <w:sz w:val="22"/>
                <w:szCs w:val="22"/>
              </w:rPr>
              <w:fldChar w:fldCharType="begin">
                <w:ffData>
                  <w:name w:val="Text93"/>
                  <w:enabled/>
                  <w:calcOnExit w:val="0"/>
                  <w:textInput/>
                </w:ffData>
              </w:fldChar>
            </w:r>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sz w:val="22"/>
                <w:szCs w:val="22"/>
              </w:rPr>
              <w:fldChar w:fldCharType="end"/>
            </w:r>
            <w:bookmarkEnd w:id="2"/>
          </w:p>
        </w:tc>
        <w:tc>
          <w:tcPr>
            <w:tcW w:w="2990" w:type="dxa"/>
            <w:gridSpan w:val="3"/>
            <w:tcBorders>
              <w:top w:val="nil"/>
              <w:bottom w:val="nil"/>
            </w:tcBorders>
            <w:vAlign w:val="bottom"/>
          </w:tcPr>
          <w:p w14:paraId="3288E809" w14:textId="77777777" w:rsidR="00B7073A" w:rsidRPr="00D8236D" w:rsidRDefault="00B7073A" w:rsidP="00440CD8">
            <w:pPr>
              <w:pStyle w:val="FieldText"/>
              <w:rPr>
                <w:rFonts w:cs="Arial"/>
                <w:b w:val="0"/>
                <w:sz w:val="22"/>
                <w:szCs w:val="22"/>
              </w:rPr>
            </w:pPr>
            <w:r w:rsidRPr="00D8236D">
              <w:rPr>
                <w:rFonts w:cs="Arial"/>
                <w:b w:val="0"/>
                <w:sz w:val="22"/>
                <w:szCs w:val="22"/>
              </w:rPr>
              <w:fldChar w:fldCharType="begin">
                <w:ffData>
                  <w:name w:val="Text91"/>
                  <w:enabled/>
                  <w:calcOnExit w:val="0"/>
                  <w:textInput/>
                </w:ffData>
              </w:fldChar>
            </w:r>
            <w:bookmarkStart w:id="3" w:name="Text91"/>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noProof/>
                <w:sz w:val="22"/>
                <w:szCs w:val="22"/>
              </w:rPr>
              <w:t> </w:t>
            </w:r>
            <w:r w:rsidRPr="00D8236D">
              <w:rPr>
                <w:rFonts w:cs="Arial"/>
                <w:b w:val="0"/>
                <w:sz w:val="22"/>
                <w:szCs w:val="22"/>
              </w:rPr>
              <w:fldChar w:fldCharType="end"/>
            </w:r>
            <w:bookmarkEnd w:id="3"/>
          </w:p>
        </w:tc>
      </w:tr>
      <w:tr w:rsidR="00B7073A" w:rsidRPr="00D8236D" w14:paraId="4B512BFF" w14:textId="77777777" w:rsidTr="00F6765F">
        <w:trPr>
          <w:trHeight w:val="315"/>
          <w:jc w:val="center"/>
        </w:trPr>
        <w:tc>
          <w:tcPr>
            <w:tcW w:w="5024" w:type="dxa"/>
            <w:gridSpan w:val="3"/>
            <w:tcBorders>
              <w:top w:val="nil"/>
              <w:bottom w:val="single" w:sz="4" w:space="0" w:color="auto"/>
            </w:tcBorders>
          </w:tcPr>
          <w:p w14:paraId="60DFD1E1" w14:textId="77777777" w:rsidR="00B7073A" w:rsidRPr="00D8236D" w:rsidRDefault="00654331" w:rsidP="00654331">
            <w:pPr>
              <w:pStyle w:val="BodyText2"/>
              <w:ind w:left="1440"/>
              <w:rPr>
                <w:rFonts w:cs="Arial"/>
                <w:sz w:val="22"/>
                <w:szCs w:val="22"/>
              </w:rPr>
            </w:pPr>
            <w:r w:rsidRPr="00D8236D">
              <w:rPr>
                <w:rFonts w:cs="Arial"/>
                <w:sz w:val="22"/>
                <w:szCs w:val="22"/>
              </w:rPr>
              <w:t xml:space="preserve">      </w:t>
            </w:r>
            <w:r w:rsidR="00B7073A" w:rsidRPr="00D8236D">
              <w:rPr>
                <w:rFonts w:cs="Arial"/>
                <w:sz w:val="22"/>
                <w:szCs w:val="22"/>
              </w:rPr>
              <w:t>Last</w:t>
            </w:r>
          </w:p>
        </w:tc>
        <w:tc>
          <w:tcPr>
            <w:tcW w:w="2700" w:type="dxa"/>
            <w:tcBorders>
              <w:top w:val="nil"/>
              <w:bottom w:val="single" w:sz="4" w:space="0" w:color="auto"/>
            </w:tcBorders>
          </w:tcPr>
          <w:p w14:paraId="05839C1A" w14:textId="77777777" w:rsidR="00B7073A" w:rsidRPr="00D8236D" w:rsidRDefault="00B7073A" w:rsidP="007F3D5B">
            <w:pPr>
              <w:pStyle w:val="BodyText2"/>
              <w:rPr>
                <w:rFonts w:cs="Arial"/>
                <w:sz w:val="22"/>
                <w:szCs w:val="22"/>
              </w:rPr>
            </w:pPr>
            <w:r w:rsidRPr="00D8236D">
              <w:rPr>
                <w:rFonts w:cs="Arial"/>
                <w:sz w:val="22"/>
                <w:szCs w:val="22"/>
              </w:rPr>
              <w:t>First</w:t>
            </w:r>
          </w:p>
        </w:tc>
        <w:tc>
          <w:tcPr>
            <w:tcW w:w="2990" w:type="dxa"/>
            <w:gridSpan w:val="3"/>
            <w:tcBorders>
              <w:top w:val="nil"/>
              <w:bottom w:val="single" w:sz="4" w:space="0" w:color="auto"/>
            </w:tcBorders>
          </w:tcPr>
          <w:p w14:paraId="2508527C" w14:textId="77777777" w:rsidR="00B7073A" w:rsidRPr="00D8236D" w:rsidRDefault="00B7073A" w:rsidP="007F3D5B">
            <w:pPr>
              <w:pStyle w:val="BodyText2"/>
              <w:rPr>
                <w:rFonts w:cs="Arial"/>
                <w:sz w:val="22"/>
                <w:szCs w:val="22"/>
              </w:rPr>
            </w:pPr>
            <w:r w:rsidRPr="00D8236D">
              <w:rPr>
                <w:rFonts w:cs="Arial"/>
                <w:sz w:val="22"/>
                <w:szCs w:val="22"/>
              </w:rPr>
              <w:t>Middle</w:t>
            </w:r>
          </w:p>
        </w:tc>
      </w:tr>
      <w:tr w:rsidR="000D72DB" w:rsidRPr="00D8236D" w14:paraId="5338D0DF" w14:textId="77777777" w:rsidTr="00471F8E">
        <w:trPr>
          <w:trHeight w:val="873"/>
          <w:jc w:val="center"/>
        </w:trPr>
        <w:tc>
          <w:tcPr>
            <w:tcW w:w="3235" w:type="dxa"/>
            <w:gridSpan w:val="2"/>
            <w:tcBorders>
              <w:top w:val="single" w:sz="4" w:space="0" w:color="auto"/>
              <w:bottom w:val="single" w:sz="4" w:space="0" w:color="auto"/>
            </w:tcBorders>
            <w:vAlign w:val="center"/>
          </w:tcPr>
          <w:p w14:paraId="3BEADF77" w14:textId="623BBE60" w:rsidR="000D72DB" w:rsidRPr="00D8236D" w:rsidRDefault="00B86542" w:rsidP="000D72DB">
            <w:pPr>
              <w:pStyle w:val="FieldText"/>
              <w:ind w:left="-20" w:firstLine="20"/>
              <w:rPr>
                <w:rFonts w:cs="Arial"/>
                <w:b w:val="0"/>
                <w:sz w:val="22"/>
                <w:szCs w:val="22"/>
              </w:rPr>
            </w:pPr>
            <w:r>
              <w:rPr>
                <w:rFonts w:cs="Arial"/>
                <w:b w:val="0"/>
                <w:sz w:val="22"/>
                <w:szCs w:val="22"/>
              </w:rPr>
              <w:t xml:space="preserve">Name of </w:t>
            </w:r>
            <w:r w:rsidRPr="00D977A8">
              <w:rPr>
                <w:rFonts w:cs="Arial"/>
                <w:b w:val="0"/>
                <w:sz w:val="20"/>
                <w:szCs w:val="20"/>
              </w:rPr>
              <w:t>Company</w:t>
            </w:r>
            <w:r>
              <w:rPr>
                <w:rFonts w:cs="Arial"/>
                <w:b w:val="0"/>
                <w:sz w:val="20"/>
                <w:szCs w:val="20"/>
              </w:rPr>
              <w:t>/</w:t>
            </w:r>
            <w:proofErr w:type="gramStart"/>
            <w:r>
              <w:rPr>
                <w:rFonts w:cs="Arial"/>
                <w:b w:val="0"/>
                <w:sz w:val="20"/>
                <w:szCs w:val="20"/>
              </w:rPr>
              <w:t>Org</w:t>
            </w:r>
            <w:r w:rsidRPr="00D977A8">
              <w:rPr>
                <w:rFonts w:cs="Arial"/>
                <w:b w:val="0"/>
                <w:sz w:val="20"/>
                <w:szCs w:val="20"/>
              </w:rPr>
              <w:t>anization</w:t>
            </w:r>
            <w:r>
              <w:rPr>
                <w:rFonts w:cs="Arial"/>
                <w:b w:val="0"/>
                <w:sz w:val="22"/>
                <w:szCs w:val="22"/>
              </w:rPr>
              <w:t xml:space="preserve">  offering</w:t>
            </w:r>
            <w:proofErr w:type="gramEnd"/>
            <w:r>
              <w:rPr>
                <w:rFonts w:cs="Arial"/>
                <w:b w:val="0"/>
                <w:sz w:val="22"/>
                <w:szCs w:val="22"/>
              </w:rPr>
              <w:t xml:space="preserve"> internship</w:t>
            </w:r>
            <w:r w:rsidR="00EA39CE">
              <w:rPr>
                <w:rFonts w:cs="Arial"/>
                <w:b w:val="0"/>
                <w:sz w:val="22"/>
                <w:szCs w:val="22"/>
              </w:rPr>
              <w:t xml:space="preserve">: </w:t>
            </w:r>
          </w:p>
        </w:tc>
        <w:tc>
          <w:tcPr>
            <w:tcW w:w="7479" w:type="dxa"/>
            <w:gridSpan w:val="5"/>
            <w:tcBorders>
              <w:top w:val="single" w:sz="4" w:space="0" w:color="auto"/>
              <w:bottom w:val="single" w:sz="4" w:space="0" w:color="auto"/>
            </w:tcBorders>
            <w:vAlign w:val="center"/>
          </w:tcPr>
          <w:p w14:paraId="3C8B9DFD" w14:textId="77777777" w:rsidR="000D72DB" w:rsidRPr="00D8236D" w:rsidRDefault="000D72DB" w:rsidP="000D72DB">
            <w:pPr>
              <w:pStyle w:val="FieldText"/>
              <w:ind w:left="-20" w:firstLine="20"/>
              <w:rPr>
                <w:rFonts w:cs="Arial"/>
                <w:b w:val="0"/>
                <w:sz w:val="22"/>
                <w:szCs w:val="22"/>
              </w:rPr>
            </w:pPr>
            <w:r w:rsidRPr="00D8236D">
              <w:rPr>
                <w:rFonts w:cs="Arial"/>
                <w:b w:val="0"/>
                <w:sz w:val="22"/>
                <w:szCs w:val="22"/>
              </w:rPr>
              <w:fldChar w:fldCharType="begin">
                <w:ffData>
                  <w:name w:val="Text95"/>
                  <w:enabled/>
                  <w:calcOnExit w:val="0"/>
                  <w:textInput/>
                </w:ffData>
              </w:fldChar>
            </w:r>
            <w:bookmarkStart w:id="4" w:name="Text95"/>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bookmarkEnd w:id="4"/>
          </w:p>
        </w:tc>
      </w:tr>
      <w:tr w:rsidR="00F6765F" w:rsidRPr="00D8236D" w14:paraId="20D7FE39" w14:textId="77777777" w:rsidTr="00471F8E">
        <w:trPr>
          <w:trHeight w:val="873"/>
          <w:jc w:val="center"/>
        </w:trPr>
        <w:tc>
          <w:tcPr>
            <w:tcW w:w="3235" w:type="dxa"/>
            <w:gridSpan w:val="2"/>
            <w:tcBorders>
              <w:top w:val="single" w:sz="4" w:space="0" w:color="auto"/>
              <w:bottom w:val="single" w:sz="4" w:space="0" w:color="auto"/>
            </w:tcBorders>
            <w:vAlign w:val="center"/>
          </w:tcPr>
          <w:p w14:paraId="76FF7B6D" w14:textId="70B0CEF1" w:rsidR="00F6765F" w:rsidRDefault="00F6765F" w:rsidP="00F6765F">
            <w:pPr>
              <w:pStyle w:val="FieldText"/>
              <w:ind w:left="-20" w:firstLine="20"/>
              <w:rPr>
                <w:rFonts w:cs="Arial"/>
                <w:b w:val="0"/>
                <w:sz w:val="22"/>
                <w:szCs w:val="22"/>
              </w:rPr>
            </w:pPr>
            <w:r>
              <w:rPr>
                <w:rFonts w:cs="Arial"/>
                <w:b w:val="0"/>
                <w:sz w:val="22"/>
                <w:szCs w:val="22"/>
              </w:rPr>
              <w:t xml:space="preserve">Organization’s website: </w:t>
            </w:r>
          </w:p>
        </w:tc>
        <w:tc>
          <w:tcPr>
            <w:tcW w:w="7479" w:type="dxa"/>
            <w:gridSpan w:val="5"/>
            <w:tcBorders>
              <w:top w:val="single" w:sz="4" w:space="0" w:color="auto"/>
              <w:bottom w:val="single" w:sz="4" w:space="0" w:color="auto"/>
            </w:tcBorders>
            <w:vAlign w:val="center"/>
          </w:tcPr>
          <w:p w14:paraId="422F04CD" w14:textId="49FFF999" w:rsidR="00F6765F" w:rsidRPr="00D8236D" w:rsidRDefault="00F6765F" w:rsidP="00F6765F">
            <w:pPr>
              <w:pStyle w:val="FieldText"/>
              <w:ind w:left="-20" w:firstLine="20"/>
              <w:rPr>
                <w:rFonts w:cs="Arial"/>
                <w:b w:val="0"/>
                <w:sz w:val="22"/>
                <w:szCs w:val="22"/>
              </w:rPr>
            </w:pPr>
            <w:r w:rsidRPr="00D8236D">
              <w:rPr>
                <w:rFonts w:cs="Arial"/>
                <w:b w:val="0"/>
                <w:sz w:val="22"/>
                <w:szCs w:val="22"/>
              </w:rPr>
              <w:fldChar w:fldCharType="begin">
                <w:ffData>
                  <w:name w:val="Text95"/>
                  <w:enabled/>
                  <w:calcOnExit w:val="0"/>
                  <w:textInput/>
                </w:ffData>
              </w:fldChar>
            </w:r>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p>
        </w:tc>
      </w:tr>
      <w:tr w:rsidR="008B7F91" w:rsidRPr="00D8236D" w14:paraId="486E4066" w14:textId="77777777" w:rsidTr="00471F8E">
        <w:trPr>
          <w:trHeight w:val="873"/>
          <w:jc w:val="center"/>
        </w:trPr>
        <w:tc>
          <w:tcPr>
            <w:tcW w:w="3235" w:type="dxa"/>
            <w:gridSpan w:val="2"/>
            <w:tcBorders>
              <w:top w:val="single" w:sz="4" w:space="0" w:color="auto"/>
              <w:bottom w:val="single" w:sz="4" w:space="0" w:color="auto"/>
            </w:tcBorders>
            <w:vAlign w:val="center"/>
          </w:tcPr>
          <w:p w14:paraId="446B0D85" w14:textId="34000920" w:rsidR="008B7F91" w:rsidRDefault="008B7F91" w:rsidP="008B7F91">
            <w:pPr>
              <w:pStyle w:val="FieldText"/>
              <w:ind w:left="-20" w:firstLine="20"/>
              <w:rPr>
                <w:rFonts w:cs="Arial"/>
                <w:b w:val="0"/>
                <w:sz w:val="22"/>
                <w:szCs w:val="22"/>
              </w:rPr>
            </w:pPr>
            <w:r>
              <w:rPr>
                <w:rFonts w:cs="Arial"/>
                <w:b w:val="0"/>
                <w:sz w:val="22"/>
                <w:szCs w:val="22"/>
              </w:rPr>
              <w:t xml:space="preserve">Name of Intern Supervisor: </w:t>
            </w:r>
          </w:p>
        </w:tc>
        <w:tc>
          <w:tcPr>
            <w:tcW w:w="7479" w:type="dxa"/>
            <w:gridSpan w:val="5"/>
            <w:tcBorders>
              <w:top w:val="single" w:sz="4" w:space="0" w:color="auto"/>
              <w:bottom w:val="single" w:sz="4" w:space="0" w:color="auto"/>
            </w:tcBorders>
            <w:vAlign w:val="center"/>
          </w:tcPr>
          <w:p w14:paraId="59F28892" w14:textId="624EA7D9" w:rsidR="008B7F91" w:rsidRPr="00D8236D" w:rsidRDefault="008B7F91" w:rsidP="008B7F91">
            <w:pPr>
              <w:pStyle w:val="FieldText"/>
              <w:ind w:left="-20" w:firstLine="20"/>
              <w:rPr>
                <w:rFonts w:cs="Arial"/>
                <w:b w:val="0"/>
                <w:sz w:val="22"/>
                <w:szCs w:val="22"/>
              </w:rPr>
            </w:pPr>
            <w:r w:rsidRPr="00D8236D">
              <w:rPr>
                <w:rFonts w:cs="Arial"/>
                <w:b w:val="0"/>
                <w:sz w:val="22"/>
                <w:szCs w:val="22"/>
              </w:rPr>
              <w:fldChar w:fldCharType="begin">
                <w:ffData>
                  <w:name w:val="Text95"/>
                  <w:enabled/>
                  <w:calcOnExit w:val="0"/>
                  <w:textInput/>
                </w:ffData>
              </w:fldChar>
            </w:r>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p>
        </w:tc>
      </w:tr>
      <w:tr w:rsidR="008B7F91" w:rsidRPr="00D8236D" w14:paraId="2BD1D7EE" w14:textId="77777777" w:rsidTr="00471F8E">
        <w:trPr>
          <w:trHeight w:val="873"/>
          <w:jc w:val="center"/>
        </w:trPr>
        <w:tc>
          <w:tcPr>
            <w:tcW w:w="3235" w:type="dxa"/>
            <w:gridSpan w:val="2"/>
            <w:tcBorders>
              <w:top w:val="single" w:sz="4" w:space="0" w:color="auto"/>
              <w:bottom w:val="single" w:sz="4" w:space="0" w:color="auto"/>
            </w:tcBorders>
            <w:vAlign w:val="center"/>
          </w:tcPr>
          <w:p w14:paraId="26008C07" w14:textId="632AF57C" w:rsidR="008B7F91" w:rsidRDefault="008B7F91" w:rsidP="008B7F91">
            <w:pPr>
              <w:pStyle w:val="FieldText"/>
              <w:ind w:left="-20" w:firstLine="20"/>
              <w:rPr>
                <w:rFonts w:cs="Arial"/>
                <w:b w:val="0"/>
                <w:sz w:val="22"/>
                <w:szCs w:val="22"/>
              </w:rPr>
            </w:pPr>
            <w:r>
              <w:rPr>
                <w:rFonts w:cs="Arial"/>
                <w:b w:val="0"/>
                <w:sz w:val="22"/>
                <w:szCs w:val="22"/>
              </w:rPr>
              <w:t>Email of Intern Supervisor:</w:t>
            </w:r>
          </w:p>
        </w:tc>
        <w:tc>
          <w:tcPr>
            <w:tcW w:w="7479" w:type="dxa"/>
            <w:gridSpan w:val="5"/>
            <w:tcBorders>
              <w:top w:val="single" w:sz="4" w:space="0" w:color="auto"/>
              <w:bottom w:val="single" w:sz="4" w:space="0" w:color="auto"/>
            </w:tcBorders>
            <w:vAlign w:val="center"/>
          </w:tcPr>
          <w:p w14:paraId="7E089F3D" w14:textId="4049362C" w:rsidR="008B7F91" w:rsidRPr="00D8236D" w:rsidRDefault="008B7F91" w:rsidP="008B7F91">
            <w:pPr>
              <w:pStyle w:val="FieldText"/>
              <w:ind w:left="-20" w:firstLine="20"/>
              <w:rPr>
                <w:rFonts w:cs="Arial"/>
                <w:b w:val="0"/>
                <w:sz w:val="22"/>
                <w:szCs w:val="22"/>
              </w:rPr>
            </w:pPr>
            <w:r w:rsidRPr="00D8236D">
              <w:rPr>
                <w:rFonts w:cs="Arial"/>
                <w:b w:val="0"/>
                <w:sz w:val="22"/>
                <w:szCs w:val="22"/>
              </w:rPr>
              <w:fldChar w:fldCharType="begin">
                <w:ffData>
                  <w:name w:val="Text95"/>
                  <w:enabled/>
                  <w:calcOnExit w:val="0"/>
                  <w:textInput/>
                </w:ffData>
              </w:fldChar>
            </w:r>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p>
        </w:tc>
      </w:tr>
      <w:tr w:rsidR="008B7F91" w:rsidRPr="00D8236D" w14:paraId="591458BC" w14:textId="77777777" w:rsidTr="00471F8E">
        <w:trPr>
          <w:trHeight w:val="873"/>
          <w:jc w:val="center"/>
        </w:trPr>
        <w:tc>
          <w:tcPr>
            <w:tcW w:w="3235" w:type="dxa"/>
            <w:gridSpan w:val="2"/>
            <w:tcBorders>
              <w:top w:val="single" w:sz="4" w:space="0" w:color="auto"/>
              <w:bottom w:val="single" w:sz="4" w:space="0" w:color="auto"/>
            </w:tcBorders>
            <w:vAlign w:val="center"/>
          </w:tcPr>
          <w:p w14:paraId="2109550C" w14:textId="588B6163" w:rsidR="008B7F91" w:rsidRDefault="008B7F91" w:rsidP="008B7F91">
            <w:pPr>
              <w:pStyle w:val="FieldText"/>
              <w:ind w:left="-20" w:firstLine="20"/>
              <w:rPr>
                <w:rFonts w:cs="Arial"/>
                <w:b w:val="0"/>
                <w:sz w:val="22"/>
                <w:szCs w:val="22"/>
              </w:rPr>
            </w:pPr>
            <w:r>
              <w:rPr>
                <w:rFonts w:cs="Arial"/>
                <w:b w:val="0"/>
                <w:sz w:val="22"/>
                <w:szCs w:val="22"/>
              </w:rPr>
              <w:t>Time frame of internship (include start and end date):</w:t>
            </w:r>
          </w:p>
        </w:tc>
        <w:tc>
          <w:tcPr>
            <w:tcW w:w="7479" w:type="dxa"/>
            <w:gridSpan w:val="5"/>
            <w:tcBorders>
              <w:top w:val="single" w:sz="4" w:space="0" w:color="auto"/>
              <w:bottom w:val="single" w:sz="4" w:space="0" w:color="auto"/>
            </w:tcBorders>
            <w:vAlign w:val="center"/>
          </w:tcPr>
          <w:p w14:paraId="7E10798F" w14:textId="2F70C7DE" w:rsidR="008B7F91" w:rsidRPr="00D8236D" w:rsidRDefault="008B7F91" w:rsidP="008B7F91">
            <w:pPr>
              <w:pStyle w:val="FieldText"/>
              <w:ind w:left="-20" w:firstLine="20"/>
              <w:rPr>
                <w:rFonts w:cs="Arial"/>
                <w:b w:val="0"/>
                <w:sz w:val="22"/>
                <w:szCs w:val="22"/>
              </w:rPr>
            </w:pPr>
            <w:r w:rsidRPr="00D8236D">
              <w:rPr>
                <w:rFonts w:cs="Arial"/>
                <w:b w:val="0"/>
                <w:sz w:val="22"/>
                <w:szCs w:val="22"/>
              </w:rPr>
              <w:fldChar w:fldCharType="begin">
                <w:ffData>
                  <w:name w:val="Text95"/>
                  <w:enabled/>
                  <w:calcOnExit w:val="0"/>
                  <w:textInput/>
                </w:ffData>
              </w:fldChar>
            </w:r>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p>
        </w:tc>
      </w:tr>
      <w:tr w:rsidR="008B7F91" w:rsidRPr="00D8236D" w14:paraId="439FE30D" w14:textId="77777777" w:rsidTr="00471F8E">
        <w:trPr>
          <w:trHeight w:val="873"/>
          <w:jc w:val="center"/>
        </w:trPr>
        <w:tc>
          <w:tcPr>
            <w:tcW w:w="3235" w:type="dxa"/>
            <w:gridSpan w:val="2"/>
            <w:tcBorders>
              <w:top w:val="single" w:sz="4" w:space="0" w:color="auto"/>
              <w:bottom w:val="single" w:sz="4" w:space="0" w:color="auto"/>
            </w:tcBorders>
            <w:vAlign w:val="center"/>
          </w:tcPr>
          <w:p w14:paraId="15F3DCF6" w14:textId="0980EBE6" w:rsidR="008B7F91" w:rsidRDefault="008B7F91" w:rsidP="008B7F91">
            <w:pPr>
              <w:pStyle w:val="FieldText"/>
              <w:rPr>
                <w:rFonts w:cs="Arial"/>
                <w:b w:val="0"/>
                <w:sz w:val="22"/>
                <w:szCs w:val="22"/>
              </w:rPr>
            </w:pPr>
            <w:r>
              <w:rPr>
                <w:rFonts w:cs="Arial"/>
                <w:b w:val="0"/>
                <w:sz w:val="22"/>
                <w:szCs w:val="22"/>
              </w:rPr>
              <w:t>Please include the total minimum number of hours you plan to work (this must be verified on the employer verification form):</w:t>
            </w:r>
          </w:p>
        </w:tc>
        <w:tc>
          <w:tcPr>
            <w:tcW w:w="7479" w:type="dxa"/>
            <w:gridSpan w:val="5"/>
            <w:tcBorders>
              <w:top w:val="single" w:sz="4" w:space="0" w:color="auto"/>
              <w:bottom w:val="single" w:sz="4" w:space="0" w:color="auto"/>
            </w:tcBorders>
            <w:vAlign w:val="center"/>
          </w:tcPr>
          <w:p w14:paraId="47708B61" w14:textId="74AC5137" w:rsidR="008B7F91" w:rsidRPr="00D8236D" w:rsidRDefault="008B7F91" w:rsidP="008B7F91">
            <w:pPr>
              <w:pStyle w:val="FieldText"/>
              <w:ind w:left="-20" w:firstLine="20"/>
              <w:rPr>
                <w:rFonts w:cs="Arial"/>
                <w:b w:val="0"/>
                <w:sz w:val="22"/>
                <w:szCs w:val="22"/>
              </w:rPr>
            </w:pPr>
            <w:r w:rsidRPr="00D8236D">
              <w:rPr>
                <w:rFonts w:cs="Arial"/>
                <w:b w:val="0"/>
                <w:sz w:val="22"/>
                <w:szCs w:val="22"/>
              </w:rPr>
              <w:fldChar w:fldCharType="begin">
                <w:ffData>
                  <w:name w:val="Text95"/>
                  <w:enabled/>
                  <w:calcOnExit w:val="0"/>
                  <w:textInput/>
                </w:ffData>
              </w:fldChar>
            </w:r>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p>
        </w:tc>
      </w:tr>
      <w:tr w:rsidR="008B7F91" w:rsidRPr="00D8236D" w14:paraId="2694E3E6" w14:textId="77777777" w:rsidTr="00471F8E">
        <w:trPr>
          <w:trHeight w:val="873"/>
          <w:jc w:val="center"/>
        </w:trPr>
        <w:tc>
          <w:tcPr>
            <w:tcW w:w="3235" w:type="dxa"/>
            <w:gridSpan w:val="2"/>
            <w:tcBorders>
              <w:top w:val="single" w:sz="4" w:space="0" w:color="auto"/>
              <w:bottom w:val="single" w:sz="4" w:space="0" w:color="auto"/>
            </w:tcBorders>
            <w:vAlign w:val="center"/>
          </w:tcPr>
          <w:p w14:paraId="43BF1754" w14:textId="5F1548F0" w:rsidR="008B7F91" w:rsidRDefault="008B7F91" w:rsidP="008B7F91">
            <w:pPr>
              <w:pStyle w:val="FieldText"/>
              <w:ind w:left="-20" w:firstLine="20"/>
              <w:rPr>
                <w:rFonts w:cs="Arial"/>
                <w:b w:val="0"/>
                <w:sz w:val="22"/>
                <w:szCs w:val="22"/>
              </w:rPr>
            </w:pPr>
            <w:r>
              <w:rPr>
                <w:rFonts w:cs="Arial"/>
                <w:b w:val="0"/>
                <w:sz w:val="22"/>
                <w:szCs w:val="22"/>
              </w:rPr>
              <w:t>Is this internship abroad through JMU?</w:t>
            </w:r>
          </w:p>
        </w:tc>
        <w:tc>
          <w:tcPr>
            <w:tcW w:w="7479" w:type="dxa"/>
            <w:gridSpan w:val="5"/>
            <w:tcBorders>
              <w:top w:val="single" w:sz="4" w:space="0" w:color="auto"/>
              <w:bottom w:val="single" w:sz="4" w:space="0" w:color="auto"/>
            </w:tcBorders>
            <w:vAlign w:val="center"/>
          </w:tcPr>
          <w:p w14:paraId="4E9BF761" w14:textId="77777777" w:rsidR="008B7F91" w:rsidRDefault="008B7F91" w:rsidP="008B7F91">
            <w:pPr>
              <w:pStyle w:val="FieldText"/>
              <w:ind w:left="-20" w:firstLine="20"/>
              <w:rPr>
                <w:b w:val="0"/>
                <w:sz w:val="22"/>
                <w:szCs w:val="22"/>
              </w:rPr>
            </w:pPr>
            <w:r>
              <w:rPr>
                <w:b w:val="0"/>
                <w:sz w:val="22"/>
                <w:szCs w:val="22"/>
              </w:rPr>
              <w:br/>
            </w:r>
            <w:r w:rsidRPr="00D8236D">
              <w:rPr>
                <w:b w:val="0"/>
                <w:sz w:val="22"/>
                <w:szCs w:val="22"/>
              </w:rPr>
              <w:fldChar w:fldCharType="begin">
                <w:ffData>
                  <w:name w:val="Check11"/>
                  <w:enabled/>
                  <w:calcOnExit w:val="0"/>
                  <w:checkBox>
                    <w:sizeAuto/>
                    <w:default w:val="0"/>
                  </w:checkBox>
                </w:ffData>
              </w:fldChar>
            </w:r>
            <w:r w:rsidRPr="00D8236D">
              <w:rPr>
                <w:b w:val="0"/>
                <w:sz w:val="22"/>
                <w:szCs w:val="22"/>
              </w:rPr>
              <w:instrText xml:space="preserve"> FORMCHECKBOX </w:instrText>
            </w:r>
            <w:r w:rsidR="00B24092">
              <w:rPr>
                <w:b w:val="0"/>
                <w:sz w:val="22"/>
                <w:szCs w:val="22"/>
              </w:rPr>
            </w:r>
            <w:r w:rsidR="00B24092">
              <w:rPr>
                <w:b w:val="0"/>
                <w:sz w:val="22"/>
                <w:szCs w:val="22"/>
              </w:rPr>
              <w:fldChar w:fldCharType="separate"/>
            </w:r>
            <w:r w:rsidRPr="00D8236D">
              <w:rPr>
                <w:b w:val="0"/>
                <w:sz w:val="22"/>
                <w:szCs w:val="22"/>
              </w:rPr>
              <w:fldChar w:fldCharType="end"/>
            </w:r>
            <w:r w:rsidRPr="00D8236D">
              <w:rPr>
                <w:b w:val="0"/>
                <w:sz w:val="22"/>
                <w:szCs w:val="22"/>
              </w:rPr>
              <w:t xml:space="preserve"> Yes                </w:t>
            </w:r>
            <w:r w:rsidRPr="00D8236D">
              <w:rPr>
                <w:b w:val="0"/>
                <w:sz w:val="22"/>
                <w:szCs w:val="22"/>
              </w:rPr>
              <w:fldChar w:fldCharType="begin">
                <w:ffData>
                  <w:name w:val="Check12"/>
                  <w:enabled/>
                  <w:calcOnExit w:val="0"/>
                  <w:checkBox>
                    <w:sizeAuto/>
                    <w:default w:val="0"/>
                  </w:checkBox>
                </w:ffData>
              </w:fldChar>
            </w:r>
            <w:r w:rsidRPr="00D8236D">
              <w:rPr>
                <w:b w:val="0"/>
                <w:sz w:val="22"/>
                <w:szCs w:val="22"/>
              </w:rPr>
              <w:instrText xml:space="preserve"> FORMCHECKBOX </w:instrText>
            </w:r>
            <w:r w:rsidR="00B24092">
              <w:rPr>
                <w:b w:val="0"/>
                <w:sz w:val="22"/>
                <w:szCs w:val="22"/>
              </w:rPr>
            </w:r>
            <w:r w:rsidR="00B24092">
              <w:rPr>
                <w:b w:val="0"/>
                <w:sz w:val="22"/>
                <w:szCs w:val="22"/>
              </w:rPr>
              <w:fldChar w:fldCharType="separate"/>
            </w:r>
            <w:r w:rsidRPr="00D8236D">
              <w:rPr>
                <w:b w:val="0"/>
                <w:sz w:val="22"/>
                <w:szCs w:val="22"/>
              </w:rPr>
              <w:fldChar w:fldCharType="end"/>
            </w:r>
            <w:r w:rsidRPr="00D8236D">
              <w:rPr>
                <w:b w:val="0"/>
                <w:sz w:val="22"/>
                <w:szCs w:val="22"/>
              </w:rPr>
              <w:t xml:space="preserve"> No</w:t>
            </w:r>
          </w:p>
          <w:p w14:paraId="506E160F" w14:textId="77777777" w:rsidR="008B7F91" w:rsidRDefault="008B7F91" w:rsidP="008B7F91">
            <w:pPr>
              <w:pStyle w:val="FieldText"/>
              <w:ind w:left="-20" w:firstLine="20"/>
              <w:rPr>
                <w:b w:val="0"/>
                <w:sz w:val="22"/>
                <w:szCs w:val="22"/>
              </w:rPr>
            </w:pPr>
          </w:p>
          <w:p w14:paraId="2A5124C7" w14:textId="77777777" w:rsidR="008B7F91" w:rsidRDefault="008B7F91" w:rsidP="008B7F91">
            <w:pPr>
              <w:pStyle w:val="FieldText"/>
              <w:ind w:left="-20" w:firstLine="20"/>
              <w:rPr>
                <w:b w:val="0"/>
                <w:sz w:val="22"/>
                <w:szCs w:val="22"/>
              </w:rPr>
            </w:pPr>
            <w:r>
              <w:rPr>
                <w:b w:val="0"/>
                <w:sz w:val="22"/>
                <w:szCs w:val="22"/>
              </w:rPr>
              <w:t>If yes, you will need employment authorization through the Center for Global Engagement (formerly OIP)</w:t>
            </w:r>
          </w:p>
          <w:p w14:paraId="14EEC1FE" w14:textId="3D3939BE" w:rsidR="008B7F91" w:rsidRPr="00D8236D" w:rsidRDefault="008B7F91" w:rsidP="008B7F91">
            <w:pPr>
              <w:pStyle w:val="FieldText"/>
              <w:ind w:left="-20" w:firstLine="20"/>
              <w:rPr>
                <w:rFonts w:cs="Arial"/>
                <w:b w:val="0"/>
                <w:sz w:val="22"/>
                <w:szCs w:val="22"/>
              </w:rPr>
            </w:pPr>
          </w:p>
        </w:tc>
      </w:tr>
      <w:tr w:rsidR="008B7F91" w:rsidRPr="00D8236D" w14:paraId="4BA757A4" w14:textId="77777777" w:rsidTr="00471F8E">
        <w:trPr>
          <w:trHeight w:val="873"/>
          <w:jc w:val="center"/>
        </w:trPr>
        <w:tc>
          <w:tcPr>
            <w:tcW w:w="3235" w:type="dxa"/>
            <w:gridSpan w:val="2"/>
            <w:tcBorders>
              <w:top w:val="single" w:sz="4" w:space="0" w:color="auto"/>
              <w:bottom w:val="single" w:sz="4" w:space="0" w:color="auto"/>
            </w:tcBorders>
            <w:vAlign w:val="center"/>
          </w:tcPr>
          <w:p w14:paraId="2F20E3C0" w14:textId="25CD23B2" w:rsidR="008B7F91" w:rsidRDefault="008B7F91" w:rsidP="008B7F91">
            <w:pPr>
              <w:pStyle w:val="FieldText"/>
              <w:ind w:left="-20" w:firstLine="20"/>
              <w:rPr>
                <w:rFonts w:cs="Arial"/>
                <w:b w:val="0"/>
                <w:sz w:val="22"/>
                <w:szCs w:val="22"/>
              </w:rPr>
            </w:pPr>
            <w:r>
              <w:rPr>
                <w:rFonts w:cs="Arial"/>
                <w:b w:val="0"/>
                <w:sz w:val="22"/>
                <w:szCs w:val="22"/>
              </w:rPr>
              <w:t>If internship is abroad through JMU, please include the name and link to the description of the program. If not, enter “N/A”</w:t>
            </w:r>
          </w:p>
        </w:tc>
        <w:tc>
          <w:tcPr>
            <w:tcW w:w="7479" w:type="dxa"/>
            <w:gridSpan w:val="5"/>
            <w:tcBorders>
              <w:top w:val="single" w:sz="4" w:space="0" w:color="auto"/>
              <w:bottom w:val="single" w:sz="4" w:space="0" w:color="auto"/>
            </w:tcBorders>
            <w:vAlign w:val="center"/>
          </w:tcPr>
          <w:p w14:paraId="1BCE1278" w14:textId="3B08F3B4" w:rsidR="008B7F91" w:rsidRPr="00D8236D" w:rsidRDefault="008B7F91" w:rsidP="008B7F91">
            <w:pPr>
              <w:pStyle w:val="FieldText"/>
              <w:ind w:left="-20" w:firstLine="20"/>
              <w:rPr>
                <w:rFonts w:cs="Arial"/>
                <w:b w:val="0"/>
                <w:sz w:val="22"/>
                <w:szCs w:val="22"/>
              </w:rPr>
            </w:pPr>
            <w:r w:rsidRPr="00D8236D">
              <w:rPr>
                <w:rFonts w:cs="Arial"/>
                <w:b w:val="0"/>
                <w:sz w:val="22"/>
                <w:szCs w:val="22"/>
              </w:rPr>
              <w:fldChar w:fldCharType="begin">
                <w:ffData>
                  <w:name w:val="Text95"/>
                  <w:enabled/>
                  <w:calcOnExit w:val="0"/>
                  <w:textInput/>
                </w:ffData>
              </w:fldChar>
            </w:r>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p>
        </w:tc>
      </w:tr>
      <w:tr w:rsidR="008B7F91" w:rsidRPr="00D8236D" w14:paraId="50A2FCBE" w14:textId="77777777" w:rsidTr="00F6765F">
        <w:trPr>
          <w:trHeight w:val="3230"/>
          <w:jc w:val="center"/>
        </w:trPr>
        <w:tc>
          <w:tcPr>
            <w:tcW w:w="10714" w:type="dxa"/>
            <w:gridSpan w:val="7"/>
            <w:tcBorders>
              <w:top w:val="single" w:sz="4" w:space="0" w:color="auto"/>
              <w:bottom w:val="single" w:sz="4" w:space="0" w:color="auto"/>
            </w:tcBorders>
          </w:tcPr>
          <w:p w14:paraId="45B1CC4F" w14:textId="77777777" w:rsidR="008B7F91" w:rsidRDefault="008B7F91" w:rsidP="008B7F91">
            <w:pPr>
              <w:pStyle w:val="FieldText"/>
              <w:ind w:left="-20" w:firstLine="20"/>
              <w:rPr>
                <w:rFonts w:cs="Arial"/>
                <w:b w:val="0"/>
                <w:sz w:val="22"/>
                <w:szCs w:val="22"/>
              </w:rPr>
            </w:pPr>
          </w:p>
          <w:p w14:paraId="50F7CF9C" w14:textId="1178E82D" w:rsidR="008B7F91" w:rsidRPr="00D8236D" w:rsidRDefault="008B7F91" w:rsidP="008B7F91">
            <w:pPr>
              <w:pStyle w:val="FieldText"/>
              <w:ind w:left="-20" w:firstLine="20"/>
              <w:rPr>
                <w:rFonts w:cs="Arial"/>
                <w:b w:val="0"/>
                <w:sz w:val="22"/>
                <w:szCs w:val="22"/>
              </w:rPr>
            </w:pPr>
            <w:r>
              <w:rPr>
                <w:rFonts w:cs="Arial"/>
                <w:b w:val="0"/>
                <w:sz w:val="22"/>
                <w:szCs w:val="22"/>
              </w:rPr>
              <w:t>Please describe the types of duties, responsibilities, etc. required by your internship</w:t>
            </w:r>
            <w:r w:rsidR="001B54B1">
              <w:rPr>
                <w:rFonts w:cs="Arial"/>
                <w:b w:val="0"/>
                <w:sz w:val="22"/>
                <w:szCs w:val="22"/>
              </w:rPr>
              <w:t>. You can copy and paste the job description responsibilities if available.</w:t>
            </w:r>
            <w:r>
              <w:rPr>
                <w:rFonts w:cs="Arial"/>
                <w:b w:val="0"/>
                <w:sz w:val="22"/>
                <w:szCs w:val="22"/>
              </w:rPr>
              <w:t xml:space="preserve"> (</w:t>
            </w:r>
            <w:proofErr w:type="gramStart"/>
            <w:r>
              <w:rPr>
                <w:rFonts w:cs="Arial"/>
                <w:b w:val="0"/>
                <w:sz w:val="22"/>
                <w:szCs w:val="22"/>
              </w:rPr>
              <w:t>300 word</w:t>
            </w:r>
            <w:proofErr w:type="gramEnd"/>
            <w:r>
              <w:rPr>
                <w:rFonts w:cs="Arial"/>
                <w:b w:val="0"/>
                <w:sz w:val="22"/>
                <w:szCs w:val="22"/>
              </w:rPr>
              <w:t xml:space="preserve"> limit</w:t>
            </w:r>
            <w:r w:rsidRPr="00D8236D">
              <w:rPr>
                <w:rFonts w:cs="Arial"/>
                <w:b w:val="0"/>
                <w:sz w:val="22"/>
                <w:szCs w:val="22"/>
              </w:rPr>
              <w:t>):</w:t>
            </w:r>
          </w:p>
          <w:p w14:paraId="4DE47680" w14:textId="77777777" w:rsidR="008B7F91" w:rsidRPr="00D8236D" w:rsidRDefault="008B7F91" w:rsidP="008B7F91">
            <w:pPr>
              <w:pStyle w:val="FieldText"/>
              <w:ind w:left="-20" w:firstLine="20"/>
              <w:rPr>
                <w:rFonts w:cs="Arial"/>
                <w:b w:val="0"/>
                <w:sz w:val="22"/>
                <w:szCs w:val="22"/>
              </w:rPr>
            </w:pPr>
            <w:r w:rsidRPr="00D8236D">
              <w:rPr>
                <w:rFonts w:cs="Arial"/>
                <w:b w:val="0"/>
                <w:sz w:val="22"/>
                <w:szCs w:val="22"/>
              </w:rPr>
              <w:fldChar w:fldCharType="begin">
                <w:ffData>
                  <w:name w:val="Text97"/>
                  <w:enabled/>
                  <w:calcOnExit w:val="0"/>
                  <w:textInput/>
                </w:ffData>
              </w:fldChar>
            </w:r>
            <w:bookmarkStart w:id="5" w:name="Text97"/>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bookmarkEnd w:id="5"/>
          </w:p>
        </w:tc>
      </w:tr>
      <w:tr w:rsidR="008B7F91" w:rsidRPr="00D8236D" w14:paraId="66143BED" w14:textId="77777777" w:rsidTr="00D977A8">
        <w:trPr>
          <w:trHeight w:val="3185"/>
          <w:jc w:val="center"/>
        </w:trPr>
        <w:tc>
          <w:tcPr>
            <w:tcW w:w="10714" w:type="dxa"/>
            <w:gridSpan w:val="7"/>
            <w:tcBorders>
              <w:top w:val="single" w:sz="4" w:space="0" w:color="auto"/>
              <w:bottom w:val="single" w:sz="4" w:space="0" w:color="auto"/>
            </w:tcBorders>
          </w:tcPr>
          <w:p w14:paraId="0922E61F" w14:textId="063D0AB0" w:rsidR="008B7F91" w:rsidRDefault="008B7F91" w:rsidP="008B7F91">
            <w:pPr>
              <w:pStyle w:val="FieldText"/>
              <w:ind w:left="-20" w:firstLine="20"/>
              <w:rPr>
                <w:rFonts w:cs="Arial"/>
                <w:b w:val="0"/>
                <w:sz w:val="22"/>
                <w:szCs w:val="22"/>
              </w:rPr>
            </w:pPr>
            <w:r>
              <w:rPr>
                <w:rFonts w:cs="Arial"/>
                <w:b w:val="0"/>
                <w:sz w:val="22"/>
                <w:szCs w:val="22"/>
              </w:rPr>
              <w:t>How do you see this internship impacting your career decision making and goals? (300 word limit)</w:t>
            </w:r>
          </w:p>
          <w:p w14:paraId="5C20817B" w14:textId="0771E7D6" w:rsidR="008B7F91" w:rsidRDefault="008B7F91" w:rsidP="008B7F91">
            <w:pPr>
              <w:pStyle w:val="FieldText"/>
              <w:ind w:left="-20" w:firstLine="20"/>
              <w:rPr>
                <w:rFonts w:cs="Arial"/>
                <w:b w:val="0"/>
                <w:sz w:val="22"/>
                <w:szCs w:val="22"/>
              </w:rPr>
            </w:pPr>
            <w:r w:rsidRPr="00D8236D">
              <w:rPr>
                <w:rFonts w:cs="Arial"/>
                <w:b w:val="0"/>
                <w:sz w:val="22"/>
                <w:szCs w:val="22"/>
              </w:rPr>
              <w:fldChar w:fldCharType="begin">
                <w:ffData>
                  <w:name w:val="Text97"/>
                  <w:enabled/>
                  <w:calcOnExit w:val="0"/>
                  <w:textInput/>
                </w:ffData>
              </w:fldChar>
            </w:r>
            <w:r w:rsidRPr="00D8236D">
              <w:rPr>
                <w:rFonts w:cs="Arial"/>
                <w:b w:val="0"/>
                <w:sz w:val="22"/>
                <w:szCs w:val="22"/>
              </w:rPr>
              <w:instrText xml:space="preserve"> FORMTEXT </w:instrText>
            </w:r>
            <w:r w:rsidRPr="00D8236D">
              <w:rPr>
                <w:rFonts w:cs="Arial"/>
                <w:b w:val="0"/>
                <w:sz w:val="22"/>
                <w:szCs w:val="22"/>
              </w:rPr>
            </w:r>
            <w:r w:rsidRPr="00D8236D">
              <w:rPr>
                <w:rFonts w:cs="Arial"/>
                <w:b w:val="0"/>
                <w:sz w:val="22"/>
                <w:szCs w:val="22"/>
              </w:rPr>
              <w:fldChar w:fldCharType="separate"/>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t> </w:t>
            </w:r>
            <w:r w:rsidRPr="00D8236D">
              <w:rPr>
                <w:rFonts w:cs="Arial"/>
                <w:b w:val="0"/>
                <w:sz w:val="22"/>
                <w:szCs w:val="22"/>
              </w:rPr>
              <w:fldChar w:fldCharType="end"/>
            </w:r>
          </w:p>
        </w:tc>
      </w:tr>
      <w:tr w:rsidR="008B7F91" w:rsidRPr="00D8236D" w14:paraId="43F04F7E" w14:textId="77777777" w:rsidTr="00F6765F">
        <w:trPr>
          <w:trHeight w:val="70"/>
          <w:jc w:val="center"/>
        </w:trPr>
        <w:tc>
          <w:tcPr>
            <w:tcW w:w="10714" w:type="dxa"/>
            <w:gridSpan w:val="7"/>
            <w:tcBorders>
              <w:top w:val="single" w:sz="4" w:space="0" w:color="auto"/>
              <w:left w:val="nil"/>
              <w:bottom w:val="nil"/>
              <w:right w:val="nil"/>
            </w:tcBorders>
            <w:vAlign w:val="bottom"/>
          </w:tcPr>
          <w:p w14:paraId="17C6E29D" w14:textId="7D002A12" w:rsidR="008B7F91" w:rsidRPr="00D8236D" w:rsidRDefault="008B7F91" w:rsidP="008B7F91">
            <w:pPr>
              <w:pStyle w:val="FieldText"/>
              <w:ind w:left="-20" w:firstLine="20"/>
              <w:jc w:val="right"/>
              <w:rPr>
                <w:rFonts w:cs="Arial"/>
                <w:b w:val="0"/>
                <w:sz w:val="16"/>
                <w:szCs w:val="16"/>
              </w:rPr>
            </w:pPr>
          </w:p>
        </w:tc>
      </w:tr>
    </w:tbl>
    <w:p w14:paraId="7E8F7E25" w14:textId="77777777" w:rsidR="006D071F" w:rsidRPr="006D071F" w:rsidRDefault="006D071F" w:rsidP="00D977A8">
      <w:pPr>
        <w:rPr>
          <w:b/>
          <w:sz w:val="22"/>
          <w:szCs w:val="22"/>
        </w:rPr>
      </w:pPr>
    </w:p>
    <w:p w14:paraId="5C3AE80E" w14:textId="07E94B73" w:rsidR="00EE4EFC" w:rsidRPr="00D977A8" w:rsidRDefault="00CB748C" w:rsidP="00D977A8">
      <w:pPr>
        <w:rPr>
          <w:b/>
          <w:sz w:val="22"/>
          <w:szCs w:val="22"/>
        </w:rPr>
      </w:pPr>
      <w:r w:rsidRPr="00D8236D">
        <w:rPr>
          <w:noProof/>
          <w:sz w:val="22"/>
          <w:szCs w:val="22"/>
        </w:rPr>
        <mc:AlternateContent>
          <mc:Choice Requires="wps">
            <w:drawing>
              <wp:anchor distT="0" distB="0" distL="114300" distR="114300" simplePos="0" relativeHeight="251659264" behindDoc="0" locked="0" layoutInCell="1" allowOverlap="1" wp14:anchorId="67C68380" wp14:editId="45AFAE07">
                <wp:simplePos x="0" y="0"/>
                <wp:positionH relativeFrom="column">
                  <wp:posOffset>5660390</wp:posOffset>
                </wp:positionH>
                <wp:positionV relativeFrom="paragraph">
                  <wp:posOffset>-368935</wp:posOffset>
                </wp:positionV>
                <wp:extent cx="527050" cy="28956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89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CABE5F" w14:textId="400E3B27" w:rsidR="00487D89" w:rsidRPr="00521E15" w:rsidRDefault="00487D8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8380" id="Text Box 24" o:spid="_x0000_s1027" type="#_x0000_t202" style="position:absolute;margin-left:445.7pt;margin-top:-29.05pt;width:4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" filled="f" stroked="f">
                <v:textbox>
                  <w:txbxContent>
                    <w:p w14:paraId="35CABE5F" w14:textId="400E3B27" w:rsidR="00487D89" w:rsidRPr="00521E15" w:rsidRDefault="00487D89">
                      <w:pPr>
                        <w:rPr>
                          <w:sz w:val="16"/>
                          <w:szCs w:val="16"/>
                        </w:rPr>
                      </w:pPr>
                    </w:p>
                  </w:txbxContent>
                </v:textbox>
              </v:shape>
            </w:pict>
          </mc:Fallback>
        </mc:AlternateContent>
      </w:r>
      <w:r w:rsidR="00C75FDE">
        <w:rPr>
          <w:sz w:val="22"/>
          <w:szCs w:val="22"/>
        </w:rPr>
        <w:t>Students receiving the unpaid internship scholarship must register for at least one credit hour of internship credit over the sum</w:t>
      </w:r>
      <w:r w:rsidR="002E4224">
        <w:rPr>
          <w:sz w:val="22"/>
          <w:szCs w:val="22"/>
        </w:rPr>
        <w:t>mer.  It can be through UNST 480</w:t>
      </w:r>
      <w:r w:rsidR="00C75FDE">
        <w:rPr>
          <w:sz w:val="22"/>
          <w:szCs w:val="22"/>
        </w:rPr>
        <w:t xml:space="preserve"> for one credit hour (administered by </w:t>
      </w:r>
      <w:r w:rsidR="00F6765F">
        <w:rPr>
          <w:sz w:val="22"/>
          <w:szCs w:val="22"/>
        </w:rPr>
        <w:t>the University Career Center</w:t>
      </w:r>
      <w:r w:rsidR="00C75FDE">
        <w:rPr>
          <w:sz w:val="22"/>
          <w:szCs w:val="22"/>
        </w:rPr>
        <w:t xml:space="preserve"> for the summer</w:t>
      </w:r>
      <w:r w:rsidR="00D977A8">
        <w:rPr>
          <w:b/>
          <w:sz w:val="22"/>
          <w:szCs w:val="22"/>
        </w:rPr>
        <w:t xml:space="preserve"> </w:t>
      </w:r>
      <w:r w:rsidR="00B93307">
        <w:rPr>
          <w:sz w:val="22"/>
          <w:szCs w:val="22"/>
        </w:rPr>
        <w:t>of 20</w:t>
      </w:r>
      <w:r w:rsidR="00F6765F">
        <w:rPr>
          <w:sz w:val="22"/>
          <w:szCs w:val="22"/>
        </w:rPr>
        <w:t>23</w:t>
      </w:r>
      <w:r w:rsidR="00C75FDE">
        <w:rPr>
          <w:sz w:val="22"/>
          <w:szCs w:val="22"/>
        </w:rPr>
        <w:t xml:space="preserve">) or through an internship course offered through your academic department for at least one credit. </w:t>
      </w:r>
      <w:r w:rsidR="008C47E8">
        <w:rPr>
          <w:sz w:val="22"/>
          <w:szCs w:val="22"/>
        </w:rPr>
        <w:t>If your major offers a course, you are encouraged to choose that option.</w:t>
      </w:r>
    </w:p>
    <w:p w14:paraId="5AE53CB9" w14:textId="77777777" w:rsidR="00EE4EFC" w:rsidRPr="00D8236D" w:rsidRDefault="00EE4EFC" w:rsidP="00EE4EFC">
      <w:pPr>
        <w:ind w:left="-900"/>
        <w:rPr>
          <w:sz w:val="22"/>
          <w:szCs w:val="22"/>
        </w:rPr>
      </w:pPr>
    </w:p>
    <w:tbl>
      <w:tblPr>
        <w:tblW w:w="107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5"/>
        <w:gridCol w:w="7007"/>
      </w:tblGrid>
      <w:tr w:rsidR="004E0315" w:rsidRPr="00D8236D" w14:paraId="5EBDB755" w14:textId="77777777" w:rsidTr="00A72690">
        <w:trPr>
          <w:trHeight w:hRule="exact" w:val="405"/>
          <w:jc w:val="center"/>
        </w:trPr>
        <w:tc>
          <w:tcPr>
            <w:tcW w:w="10782" w:type="dxa"/>
            <w:gridSpan w:val="2"/>
            <w:tcBorders>
              <w:bottom w:val="single" w:sz="4" w:space="0" w:color="auto"/>
            </w:tcBorders>
            <w:shd w:val="clear" w:color="auto" w:fill="000000"/>
            <w:vAlign w:val="center"/>
          </w:tcPr>
          <w:p w14:paraId="275764AB" w14:textId="5D460F52" w:rsidR="004E0315" w:rsidRPr="00D8236D" w:rsidRDefault="004E0315" w:rsidP="00F8717D">
            <w:pPr>
              <w:pStyle w:val="Heading3"/>
              <w:jc w:val="left"/>
              <w:rPr>
                <w:b w:val="0"/>
                <w:sz w:val="22"/>
                <w:szCs w:val="22"/>
              </w:rPr>
            </w:pPr>
          </w:p>
        </w:tc>
      </w:tr>
      <w:tr w:rsidR="00EE4EFC" w:rsidRPr="00D8236D" w14:paraId="5E85D42B" w14:textId="77777777" w:rsidTr="00471F8E">
        <w:trPr>
          <w:trHeight w:val="836"/>
          <w:jc w:val="center"/>
        </w:trPr>
        <w:tc>
          <w:tcPr>
            <w:tcW w:w="3775" w:type="dxa"/>
            <w:tcBorders>
              <w:top w:val="single" w:sz="4" w:space="0" w:color="auto"/>
              <w:bottom w:val="single" w:sz="4" w:space="0" w:color="auto"/>
              <w:right w:val="single" w:sz="4" w:space="0" w:color="auto"/>
            </w:tcBorders>
            <w:vAlign w:val="center"/>
          </w:tcPr>
          <w:p w14:paraId="2F2F0F19" w14:textId="745D12CC" w:rsidR="00EE4EFC" w:rsidRPr="00D8236D" w:rsidRDefault="00C75FDE" w:rsidP="00F8717D">
            <w:pPr>
              <w:pStyle w:val="FieldText"/>
              <w:ind w:left="-20" w:firstLine="20"/>
              <w:rPr>
                <w:b w:val="0"/>
                <w:sz w:val="22"/>
                <w:szCs w:val="22"/>
              </w:rPr>
            </w:pPr>
            <w:r>
              <w:rPr>
                <w:b w:val="0"/>
                <w:sz w:val="22"/>
                <w:szCs w:val="22"/>
              </w:rPr>
              <w:t>Which class will you be registering for during the summer</w:t>
            </w:r>
            <w:r w:rsidR="000E5F3A" w:rsidRPr="00D8236D">
              <w:rPr>
                <w:b w:val="0"/>
                <w:sz w:val="22"/>
                <w:szCs w:val="22"/>
              </w:rPr>
              <w:t>?</w:t>
            </w:r>
          </w:p>
        </w:tc>
        <w:tc>
          <w:tcPr>
            <w:tcW w:w="7007" w:type="dxa"/>
            <w:tcBorders>
              <w:top w:val="single" w:sz="4" w:space="0" w:color="auto"/>
              <w:left w:val="single" w:sz="4" w:space="0" w:color="auto"/>
              <w:bottom w:val="single" w:sz="4" w:space="0" w:color="auto"/>
            </w:tcBorders>
            <w:vAlign w:val="center"/>
          </w:tcPr>
          <w:p w14:paraId="3B62F60B" w14:textId="38460DD8" w:rsidR="00EE4EFC" w:rsidRPr="00D8236D" w:rsidRDefault="000E5F3A" w:rsidP="000E5F3A">
            <w:pPr>
              <w:pStyle w:val="FieldText"/>
              <w:ind w:left="-20" w:firstLine="20"/>
              <w:rPr>
                <w:b w:val="0"/>
                <w:sz w:val="22"/>
                <w:szCs w:val="22"/>
              </w:rPr>
            </w:pPr>
            <w:r>
              <w:rPr>
                <w:b w:val="0"/>
                <w:sz w:val="22"/>
                <w:szCs w:val="22"/>
              </w:rPr>
              <w:fldChar w:fldCharType="begin">
                <w:ffData>
                  <w:name w:val="Check9"/>
                  <w:enabled/>
                  <w:calcOnExit w:val="0"/>
                  <w:checkBox>
                    <w:sizeAuto/>
                    <w:default w:val="0"/>
                  </w:checkBox>
                </w:ffData>
              </w:fldChar>
            </w:r>
            <w:bookmarkStart w:id="6" w:name="Check9"/>
            <w:r>
              <w:rPr>
                <w:b w:val="0"/>
                <w:sz w:val="22"/>
                <w:szCs w:val="22"/>
              </w:rPr>
              <w:instrText xml:space="preserve"> FORMCHECKBOX </w:instrText>
            </w:r>
            <w:r w:rsidR="00B24092">
              <w:rPr>
                <w:b w:val="0"/>
                <w:sz w:val="22"/>
                <w:szCs w:val="22"/>
              </w:rPr>
            </w:r>
            <w:r w:rsidR="00B24092">
              <w:rPr>
                <w:b w:val="0"/>
                <w:sz w:val="22"/>
                <w:szCs w:val="22"/>
              </w:rPr>
              <w:fldChar w:fldCharType="separate"/>
            </w:r>
            <w:r>
              <w:rPr>
                <w:b w:val="0"/>
                <w:sz w:val="22"/>
                <w:szCs w:val="22"/>
              </w:rPr>
              <w:fldChar w:fldCharType="end"/>
            </w:r>
            <w:bookmarkEnd w:id="6"/>
            <w:r w:rsidR="00CB0680">
              <w:rPr>
                <w:b w:val="0"/>
                <w:sz w:val="22"/>
                <w:szCs w:val="22"/>
              </w:rPr>
              <w:t xml:space="preserve"> UNST 480</w:t>
            </w:r>
            <w:r w:rsidR="00A02F3A">
              <w:rPr>
                <w:b w:val="0"/>
                <w:sz w:val="22"/>
                <w:szCs w:val="22"/>
              </w:rPr>
              <w:t xml:space="preserve"> (online class)</w:t>
            </w:r>
            <w:r w:rsidR="009E6579" w:rsidRPr="00D8236D">
              <w:rPr>
                <w:b w:val="0"/>
                <w:sz w:val="22"/>
                <w:szCs w:val="22"/>
              </w:rPr>
              <w:t xml:space="preserve">          </w:t>
            </w:r>
            <w:r>
              <w:rPr>
                <w:b w:val="0"/>
                <w:sz w:val="22"/>
                <w:szCs w:val="22"/>
              </w:rPr>
              <w:fldChar w:fldCharType="begin">
                <w:ffData>
                  <w:name w:val="Check10"/>
                  <w:enabled/>
                  <w:calcOnExit w:val="0"/>
                  <w:checkBox>
                    <w:sizeAuto/>
                    <w:default w:val="0"/>
                  </w:checkBox>
                </w:ffData>
              </w:fldChar>
            </w:r>
            <w:bookmarkStart w:id="7" w:name="Check10"/>
            <w:r>
              <w:rPr>
                <w:b w:val="0"/>
                <w:sz w:val="22"/>
                <w:szCs w:val="22"/>
              </w:rPr>
              <w:instrText xml:space="preserve"> FORMCHECKBOX </w:instrText>
            </w:r>
            <w:r w:rsidR="00B24092">
              <w:rPr>
                <w:b w:val="0"/>
                <w:sz w:val="22"/>
                <w:szCs w:val="22"/>
              </w:rPr>
            </w:r>
            <w:r w:rsidR="00B24092">
              <w:rPr>
                <w:b w:val="0"/>
                <w:sz w:val="22"/>
                <w:szCs w:val="22"/>
              </w:rPr>
              <w:fldChar w:fldCharType="separate"/>
            </w:r>
            <w:r>
              <w:rPr>
                <w:b w:val="0"/>
                <w:sz w:val="22"/>
                <w:szCs w:val="22"/>
              </w:rPr>
              <w:fldChar w:fldCharType="end"/>
            </w:r>
            <w:bookmarkEnd w:id="7"/>
            <w:r w:rsidR="00C75FDE">
              <w:rPr>
                <w:b w:val="0"/>
                <w:sz w:val="22"/>
                <w:szCs w:val="22"/>
              </w:rPr>
              <w:t xml:space="preserve"> Internship class within my major</w:t>
            </w:r>
          </w:p>
        </w:tc>
      </w:tr>
      <w:tr w:rsidR="008B7F91" w:rsidRPr="00D8236D" w14:paraId="2204333E" w14:textId="77777777" w:rsidTr="00471F8E">
        <w:trPr>
          <w:trHeight w:val="836"/>
          <w:jc w:val="center"/>
        </w:trPr>
        <w:tc>
          <w:tcPr>
            <w:tcW w:w="3775" w:type="dxa"/>
            <w:tcBorders>
              <w:top w:val="single" w:sz="4" w:space="0" w:color="auto"/>
              <w:bottom w:val="single" w:sz="4" w:space="0" w:color="auto"/>
              <w:right w:val="single" w:sz="4" w:space="0" w:color="auto"/>
            </w:tcBorders>
            <w:vAlign w:val="center"/>
          </w:tcPr>
          <w:p w14:paraId="791E98BE" w14:textId="77777777" w:rsidR="008B7F91" w:rsidRDefault="008B7F91" w:rsidP="00F8717D">
            <w:pPr>
              <w:pStyle w:val="FieldText"/>
              <w:ind w:left="-20" w:firstLine="20"/>
              <w:rPr>
                <w:b w:val="0"/>
                <w:sz w:val="22"/>
                <w:szCs w:val="22"/>
              </w:rPr>
            </w:pPr>
            <w:r>
              <w:rPr>
                <w:b w:val="0"/>
                <w:sz w:val="22"/>
                <w:szCs w:val="22"/>
              </w:rPr>
              <w:t>If you receive the unpaid internship scholarship, which JMU internship class will you be registering for:</w:t>
            </w:r>
            <w:r w:rsidR="00471F8E">
              <w:rPr>
                <w:b w:val="0"/>
                <w:sz w:val="22"/>
                <w:szCs w:val="22"/>
              </w:rPr>
              <w:br/>
            </w:r>
          </w:p>
          <w:p w14:paraId="4B1B88EE" w14:textId="77777777" w:rsidR="00471F8E" w:rsidRDefault="00471F8E" w:rsidP="00F8717D">
            <w:pPr>
              <w:pStyle w:val="FieldText"/>
              <w:ind w:left="-20" w:firstLine="20"/>
              <w:rPr>
                <w:b w:val="0"/>
                <w:sz w:val="22"/>
                <w:szCs w:val="22"/>
              </w:rPr>
            </w:pPr>
            <w:r>
              <w:rPr>
                <w:b w:val="0"/>
                <w:sz w:val="22"/>
                <w:szCs w:val="22"/>
              </w:rPr>
              <w:t>Summer 2022 Tuition (2023 not published yet):</w:t>
            </w:r>
          </w:p>
          <w:p w14:paraId="779355E6" w14:textId="2EE69712" w:rsidR="00471F8E" w:rsidRPr="007F4DB3" w:rsidRDefault="00471F8E" w:rsidP="00471F8E">
            <w:pPr>
              <w:rPr>
                <w:rFonts w:cs="Arial"/>
                <w:sz w:val="22"/>
                <w:szCs w:val="22"/>
              </w:rPr>
            </w:pPr>
            <w:r>
              <w:rPr>
                <w:rFonts w:cs="Arial"/>
                <w:sz w:val="22"/>
                <w:szCs w:val="22"/>
              </w:rPr>
              <w:t>In state per credit hour: $410</w:t>
            </w:r>
            <w:r>
              <w:rPr>
                <w:rFonts w:cs="Arial"/>
                <w:sz w:val="22"/>
                <w:szCs w:val="22"/>
              </w:rPr>
              <w:tab/>
            </w:r>
            <w:r>
              <w:rPr>
                <w:rFonts w:cs="Arial"/>
                <w:sz w:val="22"/>
                <w:szCs w:val="22"/>
              </w:rPr>
              <w:tab/>
            </w:r>
            <w:r>
              <w:rPr>
                <w:rFonts w:cs="Arial"/>
                <w:sz w:val="22"/>
                <w:szCs w:val="22"/>
              </w:rPr>
              <w:tab/>
              <w:t>On-line: $460</w:t>
            </w:r>
          </w:p>
          <w:p w14:paraId="0AF0B115" w14:textId="709521BC" w:rsidR="00471F8E" w:rsidRPr="00471F8E" w:rsidRDefault="00471F8E" w:rsidP="00471F8E">
            <w:pPr>
              <w:pStyle w:val="FieldText"/>
              <w:ind w:left="-20" w:firstLine="20"/>
              <w:rPr>
                <w:b w:val="0"/>
                <w:sz w:val="22"/>
                <w:szCs w:val="22"/>
              </w:rPr>
            </w:pPr>
            <w:r w:rsidRPr="00471F8E">
              <w:rPr>
                <w:rFonts w:cs="Arial"/>
                <w:b w:val="0"/>
                <w:sz w:val="22"/>
                <w:szCs w:val="22"/>
              </w:rPr>
              <w:t>Out of state per credit hour: $9</w:t>
            </w:r>
            <w:r>
              <w:rPr>
                <w:rFonts w:cs="Arial"/>
                <w:b w:val="0"/>
                <w:sz w:val="22"/>
                <w:szCs w:val="22"/>
              </w:rPr>
              <w:t>81</w:t>
            </w:r>
            <w:r w:rsidRPr="00471F8E">
              <w:rPr>
                <w:rFonts w:cs="Arial"/>
                <w:b w:val="0"/>
                <w:sz w:val="22"/>
                <w:szCs w:val="22"/>
              </w:rPr>
              <w:tab/>
            </w:r>
            <w:r w:rsidRPr="00471F8E">
              <w:rPr>
                <w:rFonts w:cs="Arial"/>
                <w:b w:val="0"/>
                <w:sz w:val="22"/>
                <w:szCs w:val="22"/>
              </w:rPr>
              <w:tab/>
            </w:r>
            <w:r>
              <w:rPr>
                <w:rFonts w:cs="Arial"/>
                <w:b w:val="0"/>
                <w:sz w:val="22"/>
                <w:szCs w:val="22"/>
              </w:rPr>
              <w:t xml:space="preserve">            </w:t>
            </w:r>
            <w:r w:rsidRPr="00471F8E">
              <w:rPr>
                <w:rFonts w:cs="Arial"/>
                <w:b w:val="0"/>
                <w:sz w:val="22"/>
                <w:szCs w:val="22"/>
              </w:rPr>
              <w:t>On-line: $</w:t>
            </w:r>
            <w:r>
              <w:rPr>
                <w:rFonts w:cs="Arial"/>
                <w:b w:val="0"/>
                <w:sz w:val="22"/>
                <w:szCs w:val="22"/>
              </w:rPr>
              <w:t>1,031</w:t>
            </w:r>
          </w:p>
        </w:tc>
        <w:tc>
          <w:tcPr>
            <w:tcW w:w="7007" w:type="dxa"/>
            <w:tcBorders>
              <w:top w:val="single" w:sz="4" w:space="0" w:color="auto"/>
              <w:left w:val="single" w:sz="4" w:space="0" w:color="auto"/>
              <w:bottom w:val="single" w:sz="4" w:space="0" w:color="auto"/>
            </w:tcBorders>
            <w:vAlign w:val="center"/>
          </w:tcPr>
          <w:p w14:paraId="3C3ED691" w14:textId="52B72493" w:rsidR="008B7F91" w:rsidRPr="008B7F91" w:rsidRDefault="008B7F91" w:rsidP="000E5F3A">
            <w:pPr>
              <w:pStyle w:val="FieldText"/>
              <w:ind w:left="-20" w:firstLine="20"/>
              <w:rPr>
                <w:b w:val="0"/>
                <w:sz w:val="22"/>
                <w:szCs w:val="22"/>
              </w:rPr>
            </w:pPr>
            <w:r w:rsidRPr="00D8236D">
              <w:rPr>
                <w:b w:val="0"/>
                <w:sz w:val="22"/>
                <w:szCs w:val="22"/>
              </w:rPr>
              <w:fldChar w:fldCharType="begin">
                <w:ffData>
                  <w:name w:val="Check11"/>
                  <w:enabled/>
                  <w:calcOnExit w:val="0"/>
                  <w:checkBox>
                    <w:sizeAuto/>
                    <w:default w:val="0"/>
                  </w:checkBox>
                </w:ffData>
              </w:fldChar>
            </w:r>
            <w:r w:rsidRPr="00D8236D">
              <w:rPr>
                <w:b w:val="0"/>
                <w:sz w:val="22"/>
                <w:szCs w:val="22"/>
              </w:rPr>
              <w:instrText xml:space="preserve"> FORMCHECKBOX </w:instrText>
            </w:r>
            <w:r w:rsidR="00B24092">
              <w:rPr>
                <w:b w:val="0"/>
                <w:sz w:val="22"/>
                <w:szCs w:val="22"/>
              </w:rPr>
            </w:r>
            <w:r w:rsidR="00B24092">
              <w:rPr>
                <w:b w:val="0"/>
                <w:sz w:val="22"/>
                <w:szCs w:val="22"/>
              </w:rPr>
              <w:fldChar w:fldCharType="separate"/>
            </w:r>
            <w:r w:rsidRPr="00D8236D">
              <w:rPr>
                <w:b w:val="0"/>
                <w:sz w:val="22"/>
                <w:szCs w:val="22"/>
              </w:rPr>
              <w:fldChar w:fldCharType="end"/>
            </w:r>
            <w:r w:rsidRPr="00D8236D">
              <w:rPr>
                <w:b w:val="0"/>
                <w:sz w:val="22"/>
                <w:szCs w:val="22"/>
              </w:rPr>
              <w:t xml:space="preserve"> </w:t>
            </w:r>
            <w:r w:rsidRPr="008B7F91">
              <w:rPr>
                <w:b w:val="0"/>
                <w:color w:val="000000"/>
                <w:sz w:val="22"/>
                <w:szCs w:val="22"/>
                <w:shd w:val="clear" w:color="auto" w:fill="FFFFFF"/>
              </w:rPr>
              <w:t>Internship Class within my major (1 credit hour) $460 in state/ $1,031 out of state</w:t>
            </w:r>
            <w:r>
              <w:rPr>
                <w:b w:val="0"/>
                <w:color w:val="000000"/>
                <w:sz w:val="22"/>
                <w:szCs w:val="22"/>
                <w:shd w:val="clear" w:color="auto" w:fill="FFFFFF"/>
              </w:rPr>
              <w:br/>
            </w:r>
          </w:p>
          <w:p w14:paraId="73743B5F" w14:textId="57030F9D" w:rsidR="008B7F91" w:rsidRPr="008B7F91" w:rsidRDefault="008B7F91" w:rsidP="008B7F91">
            <w:pPr>
              <w:pStyle w:val="xmsonormal"/>
              <w:rPr>
                <w:rFonts w:ascii="Arial" w:hAnsi="Arial" w:cs="Arial"/>
              </w:rPr>
            </w:pPr>
            <w:r w:rsidRPr="00D8236D">
              <w:rPr>
                <w:b/>
              </w:rPr>
              <w:fldChar w:fldCharType="begin">
                <w:ffData>
                  <w:name w:val="Check11"/>
                  <w:enabled/>
                  <w:calcOnExit w:val="0"/>
                  <w:checkBox>
                    <w:sizeAuto/>
                    <w:default w:val="0"/>
                  </w:checkBox>
                </w:ffData>
              </w:fldChar>
            </w:r>
            <w:r w:rsidRPr="00D8236D">
              <w:instrText xml:space="preserve"> FORMCHECKBOX </w:instrText>
            </w:r>
            <w:r w:rsidR="00B24092">
              <w:rPr>
                <w:b/>
              </w:rPr>
            </w:r>
            <w:r w:rsidR="00B24092">
              <w:rPr>
                <w:b/>
              </w:rPr>
              <w:fldChar w:fldCharType="separate"/>
            </w:r>
            <w:r w:rsidRPr="00D8236D">
              <w:rPr>
                <w:b/>
              </w:rPr>
              <w:fldChar w:fldCharType="end"/>
            </w:r>
            <w:r w:rsidRPr="00D8236D">
              <w:t xml:space="preserve"> </w:t>
            </w:r>
            <w:r w:rsidRPr="008B7F91">
              <w:rPr>
                <w:rFonts w:ascii="Arial" w:hAnsi="Arial" w:cs="Arial"/>
                <w:color w:val="000000"/>
                <w:shd w:val="clear" w:color="auto" w:fill="FFFFFF"/>
              </w:rPr>
              <w:t>Internship Class within my major (2 credit hours) $920 in state/ $2,062 out of state</w:t>
            </w:r>
            <w:r>
              <w:rPr>
                <w:rFonts w:ascii="Arial" w:hAnsi="Arial" w:cs="Arial"/>
                <w:color w:val="000000"/>
                <w:shd w:val="clear" w:color="auto" w:fill="FFFFFF"/>
              </w:rPr>
              <w:br/>
            </w:r>
          </w:p>
          <w:p w14:paraId="3FF471AE" w14:textId="2B7AEFAD" w:rsidR="008B7F91" w:rsidRPr="008B7F91" w:rsidRDefault="008B7F91" w:rsidP="000E5F3A">
            <w:pPr>
              <w:pStyle w:val="FieldText"/>
              <w:ind w:left="-20" w:firstLine="20"/>
              <w:rPr>
                <w:rFonts w:cs="Arial"/>
                <w:b w:val="0"/>
                <w:sz w:val="22"/>
                <w:szCs w:val="22"/>
              </w:rPr>
            </w:pPr>
            <w:r w:rsidRPr="008B7F91">
              <w:rPr>
                <w:rFonts w:cs="Arial"/>
                <w:b w:val="0"/>
                <w:sz w:val="22"/>
                <w:szCs w:val="22"/>
              </w:rPr>
              <w:fldChar w:fldCharType="begin">
                <w:ffData>
                  <w:name w:val="Check11"/>
                  <w:enabled/>
                  <w:calcOnExit w:val="0"/>
                  <w:checkBox>
                    <w:sizeAuto/>
                    <w:default w:val="0"/>
                  </w:checkBox>
                </w:ffData>
              </w:fldChar>
            </w:r>
            <w:r w:rsidRPr="008B7F91">
              <w:rPr>
                <w:rFonts w:cs="Arial"/>
                <w:b w:val="0"/>
                <w:sz w:val="22"/>
                <w:szCs w:val="22"/>
              </w:rPr>
              <w:instrText xml:space="preserve"> FORMCHECKBOX </w:instrText>
            </w:r>
            <w:r w:rsidR="00B24092">
              <w:rPr>
                <w:rFonts w:cs="Arial"/>
                <w:b w:val="0"/>
                <w:sz w:val="22"/>
                <w:szCs w:val="22"/>
              </w:rPr>
            </w:r>
            <w:r w:rsidR="00B24092">
              <w:rPr>
                <w:rFonts w:cs="Arial"/>
                <w:b w:val="0"/>
                <w:sz w:val="22"/>
                <w:szCs w:val="22"/>
              </w:rPr>
              <w:fldChar w:fldCharType="separate"/>
            </w:r>
            <w:r w:rsidRPr="008B7F91">
              <w:rPr>
                <w:rFonts w:cs="Arial"/>
                <w:b w:val="0"/>
                <w:sz w:val="22"/>
                <w:szCs w:val="22"/>
              </w:rPr>
              <w:fldChar w:fldCharType="end"/>
            </w:r>
            <w:r w:rsidRPr="008B7F91">
              <w:rPr>
                <w:rFonts w:cs="Arial"/>
                <w:b w:val="0"/>
                <w:sz w:val="22"/>
                <w:szCs w:val="22"/>
              </w:rPr>
              <w:t xml:space="preserve"> </w:t>
            </w:r>
            <w:r w:rsidRPr="008B7F91">
              <w:rPr>
                <w:rFonts w:cs="Arial"/>
                <w:b w:val="0"/>
                <w:color w:val="000000"/>
                <w:sz w:val="22"/>
                <w:szCs w:val="22"/>
                <w:shd w:val="clear" w:color="auto" w:fill="FFFFFF"/>
              </w:rPr>
              <w:t>Internship Class within my major (3 credit hours) $1,380 in state/ $3,093 out of state</w:t>
            </w:r>
            <w:r>
              <w:rPr>
                <w:rFonts w:cs="Arial"/>
                <w:b w:val="0"/>
                <w:color w:val="000000"/>
                <w:sz w:val="22"/>
                <w:szCs w:val="22"/>
                <w:shd w:val="clear" w:color="auto" w:fill="FFFFFF"/>
              </w:rPr>
              <w:br/>
            </w:r>
          </w:p>
          <w:p w14:paraId="76066705" w14:textId="4D96D8BF" w:rsidR="008B7F91" w:rsidRPr="008B7F91" w:rsidRDefault="008B7F91" w:rsidP="008B7F91">
            <w:pPr>
              <w:pStyle w:val="xmsonormal"/>
              <w:rPr>
                <w:rFonts w:ascii="Arial" w:hAnsi="Arial" w:cs="Arial"/>
              </w:rPr>
            </w:pPr>
            <w:r w:rsidRPr="008B7F91">
              <w:rPr>
                <w:rFonts w:ascii="Arial" w:hAnsi="Arial" w:cs="Arial"/>
                <w:b/>
              </w:rPr>
              <w:fldChar w:fldCharType="begin">
                <w:ffData>
                  <w:name w:val="Check11"/>
                  <w:enabled/>
                  <w:calcOnExit w:val="0"/>
                  <w:checkBox>
                    <w:sizeAuto/>
                    <w:default w:val="0"/>
                  </w:checkBox>
                </w:ffData>
              </w:fldChar>
            </w:r>
            <w:r w:rsidRPr="008B7F91">
              <w:rPr>
                <w:rFonts w:ascii="Arial" w:hAnsi="Arial" w:cs="Arial"/>
              </w:rPr>
              <w:instrText xml:space="preserve"> FORMCHECKBOX </w:instrText>
            </w:r>
            <w:r w:rsidR="00B24092">
              <w:rPr>
                <w:rFonts w:ascii="Arial" w:hAnsi="Arial" w:cs="Arial"/>
                <w:b/>
              </w:rPr>
            </w:r>
            <w:r w:rsidR="00B24092">
              <w:rPr>
                <w:rFonts w:ascii="Arial" w:hAnsi="Arial" w:cs="Arial"/>
                <w:b/>
              </w:rPr>
              <w:fldChar w:fldCharType="separate"/>
            </w:r>
            <w:r w:rsidRPr="008B7F91">
              <w:rPr>
                <w:rFonts w:ascii="Arial" w:hAnsi="Arial" w:cs="Arial"/>
                <w:b/>
              </w:rPr>
              <w:fldChar w:fldCharType="end"/>
            </w:r>
            <w:r w:rsidRPr="008B7F91">
              <w:rPr>
                <w:rFonts w:ascii="Arial" w:hAnsi="Arial" w:cs="Arial"/>
              </w:rPr>
              <w:t xml:space="preserve"> </w:t>
            </w:r>
            <w:r w:rsidRPr="008B7F91">
              <w:rPr>
                <w:rFonts w:ascii="Arial" w:hAnsi="Arial" w:cs="Arial"/>
                <w:color w:val="000000"/>
                <w:shd w:val="clear" w:color="auto" w:fill="FFFFFF"/>
              </w:rPr>
              <w:t>UNST 480, 1 credit internship class offered through the University Career Center ($460 in state/ $1,031 out of state)</w:t>
            </w:r>
          </w:p>
          <w:p w14:paraId="7EBD6EA2" w14:textId="77777777" w:rsidR="008B7F91" w:rsidRPr="008B7F91" w:rsidRDefault="008B7F91" w:rsidP="008B7F91">
            <w:pPr>
              <w:pStyle w:val="FieldText"/>
              <w:rPr>
                <w:rFonts w:cs="Arial"/>
                <w:b w:val="0"/>
                <w:sz w:val="22"/>
                <w:szCs w:val="22"/>
              </w:rPr>
            </w:pPr>
          </w:p>
          <w:p w14:paraId="4EC6219C" w14:textId="02A75E33" w:rsidR="008B7F91" w:rsidRPr="00471F8E" w:rsidRDefault="008B7F91" w:rsidP="00471F8E">
            <w:pPr>
              <w:pStyle w:val="FieldText"/>
              <w:ind w:left="-20" w:firstLine="20"/>
              <w:rPr>
                <w:rFonts w:cs="Arial"/>
                <w:b w:val="0"/>
                <w:sz w:val="22"/>
                <w:szCs w:val="22"/>
              </w:rPr>
            </w:pPr>
            <w:r w:rsidRPr="008B7F91">
              <w:rPr>
                <w:rFonts w:cs="Arial"/>
                <w:b w:val="0"/>
                <w:sz w:val="22"/>
                <w:szCs w:val="22"/>
              </w:rPr>
              <w:fldChar w:fldCharType="begin">
                <w:ffData>
                  <w:name w:val="Check11"/>
                  <w:enabled/>
                  <w:calcOnExit w:val="0"/>
                  <w:checkBox>
                    <w:sizeAuto/>
                    <w:default w:val="0"/>
                  </w:checkBox>
                </w:ffData>
              </w:fldChar>
            </w:r>
            <w:r w:rsidRPr="008B7F91">
              <w:rPr>
                <w:rFonts w:cs="Arial"/>
                <w:b w:val="0"/>
                <w:sz w:val="22"/>
                <w:szCs w:val="22"/>
              </w:rPr>
              <w:instrText xml:space="preserve"> FORMCHECKBOX </w:instrText>
            </w:r>
            <w:r w:rsidR="00B24092">
              <w:rPr>
                <w:rFonts w:cs="Arial"/>
                <w:b w:val="0"/>
                <w:sz w:val="22"/>
                <w:szCs w:val="22"/>
              </w:rPr>
            </w:r>
            <w:r w:rsidR="00B24092">
              <w:rPr>
                <w:rFonts w:cs="Arial"/>
                <w:b w:val="0"/>
                <w:sz w:val="22"/>
                <w:szCs w:val="22"/>
              </w:rPr>
              <w:fldChar w:fldCharType="separate"/>
            </w:r>
            <w:r w:rsidRPr="008B7F91">
              <w:rPr>
                <w:rFonts w:cs="Arial"/>
                <w:b w:val="0"/>
                <w:sz w:val="22"/>
                <w:szCs w:val="22"/>
              </w:rPr>
              <w:fldChar w:fldCharType="end"/>
            </w:r>
            <w:r w:rsidRPr="008B7F91">
              <w:rPr>
                <w:rFonts w:cs="Arial"/>
                <w:b w:val="0"/>
                <w:sz w:val="22"/>
                <w:szCs w:val="22"/>
              </w:rPr>
              <w:t xml:space="preserve"> other, please explain: </w:t>
            </w:r>
            <w:r w:rsidRPr="008B7F91">
              <w:rPr>
                <w:rFonts w:cs="Arial"/>
                <w:b w:val="0"/>
                <w:sz w:val="22"/>
                <w:szCs w:val="22"/>
              </w:rPr>
              <w:fldChar w:fldCharType="begin">
                <w:ffData>
                  <w:name w:val="Text97"/>
                  <w:enabled/>
                  <w:calcOnExit w:val="0"/>
                  <w:textInput/>
                </w:ffData>
              </w:fldChar>
            </w:r>
            <w:r w:rsidRPr="008B7F91">
              <w:rPr>
                <w:rFonts w:cs="Arial"/>
                <w:b w:val="0"/>
                <w:sz w:val="22"/>
                <w:szCs w:val="22"/>
              </w:rPr>
              <w:instrText xml:space="preserve"> FORMTEXT </w:instrText>
            </w:r>
            <w:r w:rsidRPr="008B7F91">
              <w:rPr>
                <w:rFonts w:cs="Arial"/>
                <w:b w:val="0"/>
                <w:sz w:val="22"/>
                <w:szCs w:val="22"/>
              </w:rPr>
            </w:r>
            <w:r w:rsidRPr="008B7F91">
              <w:rPr>
                <w:rFonts w:cs="Arial"/>
                <w:b w:val="0"/>
                <w:sz w:val="22"/>
                <w:szCs w:val="22"/>
              </w:rPr>
              <w:fldChar w:fldCharType="separate"/>
            </w:r>
            <w:r w:rsidRPr="008B7F91">
              <w:rPr>
                <w:rFonts w:cs="Arial"/>
                <w:b w:val="0"/>
                <w:sz w:val="22"/>
                <w:szCs w:val="22"/>
              </w:rPr>
              <w:t> </w:t>
            </w:r>
            <w:r w:rsidRPr="008B7F91">
              <w:rPr>
                <w:rFonts w:cs="Arial"/>
                <w:b w:val="0"/>
                <w:sz w:val="22"/>
                <w:szCs w:val="22"/>
              </w:rPr>
              <w:t> </w:t>
            </w:r>
            <w:r w:rsidRPr="008B7F91">
              <w:rPr>
                <w:rFonts w:cs="Arial"/>
                <w:b w:val="0"/>
                <w:sz w:val="22"/>
                <w:szCs w:val="22"/>
              </w:rPr>
              <w:t> </w:t>
            </w:r>
            <w:r w:rsidRPr="008B7F91">
              <w:rPr>
                <w:rFonts w:cs="Arial"/>
                <w:b w:val="0"/>
                <w:sz w:val="22"/>
                <w:szCs w:val="22"/>
              </w:rPr>
              <w:t> </w:t>
            </w:r>
            <w:r w:rsidRPr="008B7F91">
              <w:rPr>
                <w:rFonts w:cs="Arial"/>
                <w:b w:val="0"/>
                <w:sz w:val="22"/>
                <w:szCs w:val="22"/>
              </w:rPr>
              <w:t> </w:t>
            </w:r>
            <w:r w:rsidRPr="008B7F91">
              <w:rPr>
                <w:rFonts w:cs="Arial"/>
                <w:b w:val="0"/>
                <w:sz w:val="22"/>
                <w:szCs w:val="22"/>
              </w:rPr>
              <w:fldChar w:fldCharType="end"/>
            </w:r>
          </w:p>
        </w:tc>
      </w:tr>
      <w:tr w:rsidR="00BA3E7D" w:rsidRPr="00D8236D" w14:paraId="0222666E" w14:textId="77777777" w:rsidTr="00471F8E">
        <w:trPr>
          <w:trHeight w:val="1376"/>
          <w:jc w:val="center"/>
        </w:trPr>
        <w:tc>
          <w:tcPr>
            <w:tcW w:w="3775" w:type="dxa"/>
            <w:tcBorders>
              <w:top w:val="single" w:sz="4" w:space="0" w:color="auto"/>
              <w:bottom w:val="single" w:sz="4" w:space="0" w:color="auto"/>
              <w:right w:val="single" w:sz="4" w:space="0" w:color="auto"/>
            </w:tcBorders>
            <w:vAlign w:val="center"/>
          </w:tcPr>
          <w:p w14:paraId="52478292" w14:textId="19515A80" w:rsidR="00BA3E7D" w:rsidRPr="00D8236D" w:rsidRDefault="00BA3E7D" w:rsidP="009E6579">
            <w:pPr>
              <w:pStyle w:val="FieldText"/>
              <w:ind w:left="-20" w:firstLine="20"/>
              <w:rPr>
                <w:b w:val="0"/>
                <w:sz w:val="22"/>
                <w:szCs w:val="22"/>
              </w:rPr>
            </w:pPr>
            <w:r>
              <w:rPr>
                <w:b w:val="0"/>
                <w:sz w:val="22"/>
                <w:szCs w:val="22"/>
              </w:rPr>
              <w:lastRenderedPageBreak/>
              <w:t xml:space="preserve">Are you an international student? </w:t>
            </w:r>
          </w:p>
        </w:tc>
        <w:tc>
          <w:tcPr>
            <w:tcW w:w="7007" w:type="dxa"/>
            <w:tcBorders>
              <w:top w:val="single" w:sz="4" w:space="0" w:color="auto"/>
              <w:left w:val="single" w:sz="4" w:space="0" w:color="auto"/>
              <w:bottom w:val="single" w:sz="4" w:space="0" w:color="auto"/>
            </w:tcBorders>
            <w:vAlign w:val="center"/>
          </w:tcPr>
          <w:p w14:paraId="2DADA3A5" w14:textId="77777777" w:rsidR="00BA3E7D" w:rsidRDefault="00BA3E7D" w:rsidP="00BA3E7D">
            <w:pPr>
              <w:pStyle w:val="FieldText"/>
              <w:ind w:left="-20" w:firstLine="20"/>
              <w:rPr>
                <w:b w:val="0"/>
                <w:sz w:val="22"/>
                <w:szCs w:val="22"/>
              </w:rPr>
            </w:pPr>
          </w:p>
          <w:p w14:paraId="5A635505" w14:textId="2FC18239" w:rsidR="00BA3E7D" w:rsidRDefault="00BA3E7D" w:rsidP="00BA3E7D">
            <w:pPr>
              <w:pStyle w:val="FieldText"/>
              <w:ind w:left="-20" w:firstLine="20"/>
              <w:rPr>
                <w:b w:val="0"/>
                <w:sz w:val="22"/>
                <w:szCs w:val="22"/>
              </w:rPr>
            </w:pPr>
            <w:r w:rsidRPr="00D8236D">
              <w:rPr>
                <w:b w:val="0"/>
                <w:sz w:val="22"/>
                <w:szCs w:val="22"/>
              </w:rPr>
              <w:fldChar w:fldCharType="begin">
                <w:ffData>
                  <w:name w:val="Check11"/>
                  <w:enabled/>
                  <w:calcOnExit w:val="0"/>
                  <w:checkBox>
                    <w:sizeAuto/>
                    <w:default w:val="0"/>
                  </w:checkBox>
                </w:ffData>
              </w:fldChar>
            </w:r>
            <w:r w:rsidRPr="00D8236D">
              <w:rPr>
                <w:b w:val="0"/>
                <w:sz w:val="22"/>
                <w:szCs w:val="22"/>
              </w:rPr>
              <w:instrText xml:space="preserve"> FORMCHECKBOX </w:instrText>
            </w:r>
            <w:r w:rsidR="00B24092">
              <w:rPr>
                <w:b w:val="0"/>
                <w:sz w:val="22"/>
                <w:szCs w:val="22"/>
              </w:rPr>
            </w:r>
            <w:r w:rsidR="00B24092">
              <w:rPr>
                <w:b w:val="0"/>
                <w:sz w:val="22"/>
                <w:szCs w:val="22"/>
              </w:rPr>
              <w:fldChar w:fldCharType="separate"/>
            </w:r>
            <w:r w:rsidRPr="00D8236D">
              <w:rPr>
                <w:b w:val="0"/>
                <w:sz w:val="22"/>
                <w:szCs w:val="22"/>
              </w:rPr>
              <w:fldChar w:fldCharType="end"/>
            </w:r>
            <w:r w:rsidRPr="00D8236D">
              <w:rPr>
                <w:b w:val="0"/>
                <w:sz w:val="22"/>
                <w:szCs w:val="22"/>
              </w:rPr>
              <w:t xml:space="preserve"> Yes                </w:t>
            </w:r>
            <w:r w:rsidRPr="00D8236D">
              <w:rPr>
                <w:b w:val="0"/>
                <w:sz w:val="22"/>
                <w:szCs w:val="22"/>
              </w:rPr>
              <w:fldChar w:fldCharType="begin">
                <w:ffData>
                  <w:name w:val="Check12"/>
                  <w:enabled/>
                  <w:calcOnExit w:val="0"/>
                  <w:checkBox>
                    <w:sizeAuto/>
                    <w:default w:val="0"/>
                  </w:checkBox>
                </w:ffData>
              </w:fldChar>
            </w:r>
            <w:r w:rsidRPr="00D8236D">
              <w:rPr>
                <w:b w:val="0"/>
                <w:sz w:val="22"/>
                <w:szCs w:val="22"/>
              </w:rPr>
              <w:instrText xml:space="preserve"> FORMCHECKBOX </w:instrText>
            </w:r>
            <w:r w:rsidR="00B24092">
              <w:rPr>
                <w:b w:val="0"/>
                <w:sz w:val="22"/>
                <w:szCs w:val="22"/>
              </w:rPr>
            </w:r>
            <w:r w:rsidR="00B24092">
              <w:rPr>
                <w:b w:val="0"/>
                <w:sz w:val="22"/>
                <w:szCs w:val="22"/>
              </w:rPr>
              <w:fldChar w:fldCharType="separate"/>
            </w:r>
            <w:r w:rsidRPr="00D8236D">
              <w:rPr>
                <w:b w:val="0"/>
                <w:sz w:val="22"/>
                <w:szCs w:val="22"/>
              </w:rPr>
              <w:fldChar w:fldCharType="end"/>
            </w:r>
            <w:r w:rsidRPr="00D8236D">
              <w:rPr>
                <w:b w:val="0"/>
                <w:sz w:val="22"/>
                <w:szCs w:val="22"/>
              </w:rPr>
              <w:t xml:space="preserve"> No</w:t>
            </w:r>
          </w:p>
          <w:p w14:paraId="55E62907" w14:textId="77777777" w:rsidR="00BA3E7D" w:rsidRDefault="00BA3E7D" w:rsidP="00BA3E7D">
            <w:pPr>
              <w:pStyle w:val="FieldText"/>
              <w:ind w:left="-20" w:firstLine="20"/>
              <w:rPr>
                <w:b w:val="0"/>
                <w:sz w:val="22"/>
                <w:szCs w:val="22"/>
              </w:rPr>
            </w:pPr>
          </w:p>
          <w:p w14:paraId="51E57931" w14:textId="77777777" w:rsidR="00E96A16" w:rsidRDefault="00BA3E7D" w:rsidP="009E6579">
            <w:pPr>
              <w:pStyle w:val="FieldText"/>
              <w:ind w:left="-20" w:firstLine="20"/>
              <w:rPr>
                <w:b w:val="0"/>
                <w:sz w:val="22"/>
                <w:szCs w:val="22"/>
              </w:rPr>
            </w:pPr>
            <w:r>
              <w:rPr>
                <w:b w:val="0"/>
                <w:sz w:val="22"/>
                <w:szCs w:val="22"/>
              </w:rPr>
              <w:t>If yes, you will need employment authorization through the Center for Global Engagement (formerly OIP)</w:t>
            </w:r>
          </w:p>
          <w:p w14:paraId="1C68F8ED" w14:textId="089C364E" w:rsidR="00980753" w:rsidRPr="00980753" w:rsidRDefault="00980753" w:rsidP="00980753">
            <w:pPr>
              <w:rPr>
                <w:b/>
                <w:bCs/>
              </w:rPr>
            </w:pPr>
          </w:p>
        </w:tc>
      </w:tr>
    </w:tbl>
    <w:p w14:paraId="461AC7DB" w14:textId="3F5D3370" w:rsidR="00B24D4F" w:rsidRDefault="007F4DB3" w:rsidP="00B24D4F">
      <w:pPr>
        <w:jc w:val="center"/>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p>
    <w:p w14:paraId="68D20160" w14:textId="705EA734" w:rsidR="00471F8E" w:rsidRDefault="00471F8E" w:rsidP="00B24D4F">
      <w:pPr>
        <w:rPr>
          <w:rFonts w:cs="Arial"/>
          <w:b/>
          <w:sz w:val="32"/>
          <w:szCs w:val="32"/>
        </w:rPr>
      </w:pPr>
      <w:r w:rsidRPr="007F4DB3">
        <w:rPr>
          <w:b/>
          <w:noProof/>
          <w:sz w:val="24"/>
        </w:rPr>
        <mc:AlternateContent>
          <mc:Choice Requires="wps">
            <w:drawing>
              <wp:anchor distT="0" distB="0" distL="114300" distR="114300" simplePos="0" relativeHeight="251671552" behindDoc="1" locked="0" layoutInCell="1" allowOverlap="1" wp14:anchorId="498F6E64" wp14:editId="11598471">
                <wp:simplePos x="0" y="0"/>
                <wp:positionH relativeFrom="column">
                  <wp:posOffset>-180753</wp:posOffset>
                </wp:positionH>
                <wp:positionV relativeFrom="paragraph">
                  <wp:posOffset>254945</wp:posOffset>
                </wp:positionV>
                <wp:extent cx="847725" cy="435935"/>
                <wp:effectExtent l="0" t="0" r="952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5935"/>
                        </a:xfrm>
                        <a:prstGeom prst="rect">
                          <a:avLst/>
                        </a:prstGeom>
                        <a:solidFill>
                          <a:srgbClr val="FFFFFF"/>
                        </a:solidFill>
                        <a:ln w="9525">
                          <a:noFill/>
                          <a:miter lim="800000"/>
                          <a:headEnd/>
                          <a:tailEnd/>
                        </a:ln>
                      </wps:spPr>
                      <wps:txbx>
                        <w:txbxContent>
                          <w:p w14:paraId="1EE5FD3D" w14:textId="0D020081" w:rsidR="00471F8E" w:rsidRPr="002671B0" w:rsidRDefault="00471F8E" w:rsidP="00471F8E">
                            <w:pPr>
                              <w:rPr>
                                <w:b/>
                                <w:sz w:val="32"/>
                                <w:szCs w:val="32"/>
                              </w:rPr>
                            </w:pPr>
                            <w:r w:rsidRPr="002671B0">
                              <w:rPr>
                                <w:b/>
                                <w:sz w:val="32"/>
                                <w:szCs w:val="32"/>
                              </w:rPr>
                              <w:t xml:space="preserve">Part </w:t>
                            </w:r>
                            <w:r w:rsidR="002671B0">
                              <w:rPr>
                                <w:b/>
                                <w:sz w:val="32"/>
                                <w:szCs w:val="32"/>
                              </w:rPr>
                              <w:t>2</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98F6E64" id="_x0000_s1028" type="#_x0000_t202" style="position:absolute;margin-left:-14.25pt;margin-top:20.05pt;width:66.75pt;height:34.3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" stroked="f">
                <v:textbox>
                  <w:txbxContent>
                    <w:p w14:paraId="1EE5FD3D" w14:textId="0D020081" w:rsidR="00471F8E" w:rsidRPr="002671B0" w:rsidRDefault="00471F8E" w:rsidP="00471F8E">
                      <w:pPr>
                        <w:rPr>
                          <w:b/>
                          <w:sz w:val="32"/>
                          <w:szCs w:val="32"/>
                        </w:rPr>
                      </w:pPr>
                      <w:r w:rsidRPr="002671B0">
                        <w:rPr>
                          <w:b/>
                          <w:sz w:val="32"/>
                          <w:szCs w:val="32"/>
                        </w:rPr>
                        <w:t xml:space="preserve">Part </w:t>
                      </w:r>
                      <w:r w:rsidR="002671B0">
                        <w:rPr>
                          <w:b/>
                          <w:sz w:val="32"/>
                          <w:szCs w:val="32"/>
                        </w:rPr>
                        <w:t>2</w:t>
                      </w:r>
                    </w:p>
                  </w:txbxContent>
                </v:textbox>
              </v:shape>
            </w:pict>
          </mc:Fallback>
        </mc:AlternateContent>
      </w:r>
    </w:p>
    <w:p w14:paraId="212E1D98" w14:textId="77777777" w:rsidR="002671B0" w:rsidRDefault="002671B0" w:rsidP="00B24D4F">
      <w:pPr>
        <w:rPr>
          <w:rFonts w:cs="Arial"/>
          <w:b/>
          <w:sz w:val="32"/>
          <w:szCs w:val="32"/>
        </w:rPr>
      </w:pPr>
    </w:p>
    <w:p w14:paraId="1BBF2B24" w14:textId="2FFD3D86" w:rsidR="00471F8E" w:rsidRPr="002671B0" w:rsidRDefault="002671B0" w:rsidP="002671B0">
      <w:pPr>
        <w:jc w:val="center"/>
        <w:rPr>
          <w:rFonts w:cs="Arial"/>
          <w:b/>
          <w:sz w:val="28"/>
          <w:szCs w:val="28"/>
        </w:rPr>
      </w:pPr>
      <w:r w:rsidRPr="002671B0">
        <w:rPr>
          <w:rFonts w:cs="Arial"/>
          <w:b/>
          <w:sz w:val="28"/>
          <w:szCs w:val="28"/>
        </w:rPr>
        <w:t>Faculty/Staff Recommendation Letter</w:t>
      </w:r>
    </w:p>
    <w:p w14:paraId="5910FC38" w14:textId="35525B88" w:rsidR="00471F8E" w:rsidRDefault="00471F8E" w:rsidP="00B24D4F">
      <w:pPr>
        <w:rPr>
          <w:rFonts w:cs="Arial"/>
          <w:b/>
          <w:sz w:val="32"/>
          <w:szCs w:val="32"/>
        </w:rPr>
      </w:pPr>
    </w:p>
    <w:p w14:paraId="186C3BB4" w14:textId="70DFD484" w:rsidR="00471F8E" w:rsidRPr="002671B0" w:rsidRDefault="002671B0" w:rsidP="00B24D4F">
      <w:pPr>
        <w:rPr>
          <w:rFonts w:cs="Arial"/>
          <w:sz w:val="22"/>
          <w:szCs w:val="22"/>
        </w:rPr>
      </w:pPr>
      <w:r>
        <w:rPr>
          <w:rFonts w:cs="Arial"/>
          <w:sz w:val="22"/>
          <w:szCs w:val="22"/>
        </w:rPr>
        <w:t xml:space="preserve">Please request a recommendation letter from a Faculty or Staff member of JMU to include as part of your Unpaid Internship Scholarship application. </w:t>
      </w:r>
    </w:p>
    <w:p w14:paraId="50B62C1C" w14:textId="758B1A03" w:rsidR="00471F8E" w:rsidRDefault="00471F8E" w:rsidP="00B24D4F">
      <w:pPr>
        <w:rPr>
          <w:rFonts w:cs="Arial"/>
          <w:b/>
          <w:sz w:val="32"/>
          <w:szCs w:val="32"/>
        </w:rPr>
      </w:pPr>
      <w:r w:rsidRPr="007F4DB3">
        <w:rPr>
          <w:b/>
          <w:noProof/>
          <w:sz w:val="24"/>
        </w:rPr>
        <mc:AlternateContent>
          <mc:Choice Requires="wps">
            <w:drawing>
              <wp:anchor distT="0" distB="0" distL="114300" distR="114300" simplePos="0" relativeHeight="251667456" behindDoc="1" locked="0" layoutInCell="1" allowOverlap="1" wp14:anchorId="78FB8636" wp14:editId="061F6FAF">
                <wp:simplePos x="0" y="0"/>
                <wp:positionH relativeFrom="column">
                  <wp:posOffset>-169574</wp:posOffset>
                </wp:positionH>
                <wp:positionV relativeFrom="paragraph">
                  <wp:posOffset>213360</wp:posOffset>
                </wp:positionV>
                <wp:extent cx="847725" cy="435935"/>
                <wp:effectExtent l="0" t="0" r="952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5935"/>
                        </a:xfrm>
                        <a:prstGeom prst="rect">
                          <a:avLst/>
                        </a:prstGeom>
                        <a:solidFill>
                          <a:srgbClr val="FFFFFF"/>
                        </a:solidFill>
                        <a:ln w="9525">
                          <a:noFill/>
                          <a:miter lim="800000"/>
                          <a:headEnd/>
                          <a:tailEnd/>
                        </a:ln>
                      </wps:spPr>
                      <wps:txbx>
                        <w:txbxContent>
                          <w:p w14:paraId="34C8AA64" w14:textId="25FD99CC" w:rsidR="007F4DB3" w:rsidRPr="002671B0" w:rsidRDefault="00A72690" w:rsidP="007F4DB3">
                            <w:pPr>
                              <w:rPr>
                                <w:b/>
                                <w:sz w:val="32"/>
                                <w:szCs w:val="32"/>
                              </w:rPr>
                            </w:pPr>
                            <w:r w:rsidRPr="002671B0">
                              <w:rPr>
                                <w:b/>
                                <w:sz w:val="32"/>
                                <w:szCs w:val="32"/>
                              </w:rPr>
                              <w:t xml:space="preserve">Part </w:t>
                            </w:r>
                            <w:r w:rsidR="002671B0" w:rsidRPr="002671B0">
                              <w:rPr>
                                <w:b/>
                                <w:sz w:val="32"/>
                                <w:szCs w:val="32"/>
                              </w:rPr>
                              <w:t>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FB8636" id="_x0000_s1029" type="#_x0000_t202" style="position:absolute;margin-left:-13.35pt;margin-top:16.8pt;width:66.75pt;height:34.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" stroked="f">
                <v:textbox>
                  <w:txbxContent>
                    <w:p w14:paraId="34C8AA64" w14:textId="25FD99CC" w:rsidR="007F4DB3" w:rsidRPr="002671B0" w:rsidRDefault="00A72690" w:rsidP="007F4DB3">
                      <w:pPr>
                        <w:rPr>
                          <w:b/>
                          <w:sz w:val="32"/>
                          <w:szCs w:val="32"/>
                        </w:rPr>
                      </w:pPr>
                      <w:r w:rsidRPr="002671B0">
                        <w:rPr>
                          <w:b/>
                          <w:sz w:val="32"/>
                          <w:szCs w:val="32"/>
                        </w:rPr>
                        <w:t xml:space="preserve">Part </w:t>
                      </w:r>
                      <w:r w:rsidR="002671B0" w:rsidRPr="002671B0">
                        <w:rPr>
                          <w:b/>
                          <w:sz w:val="32"/>
                          <w:szCs w:val="32"/>
                        </w:rPr>
                        <w:t>3</w:t>
                      </w:r>
                    </w:p>
                  </w:txbxContent>
                </v:textbox>
              </v:shape>
            </w:pict>
          </mc:Fallback>
        </mc:AlternateContent>
      </w:r>
    </w:p>
    <w:p w14:paraId="2C9BE975" w14:textId="77777777" w:rsidR="00471F8E" w:rsidRDefault="00471F8E" w:rsidP="00B24D4F">
      <w:pPr>
        <w:rPr>
          <w:rFonts w:cs="Arial"/>
          <w:b/>
          <w:sz w:val="32"/>
          <w:szCs w:val="32"/>
        </w:rPr>
      </w:pPr>
    </w:p>
    <w:p w14:paraId="1C5139B6" w14:textId="01320785" w:rsidR="00B24D4F" w:rsidRDefault="00B24D4F" w:rsidP="002671B0">
      <w:pPr>
        <w:jc w:val="center"/>
        <w:rPr>
          <w:rFonts w:cs="Arial"/>
          <w:b/>
          <w:sz w:val="28"/>
          <w:szCs w:val="28"/>
        </w:rPr>
      </w:pPr>
      <w:r>
        <w:rPr>
          <w:rFonts w:cs="Arial"/>
          <w:b/>
          <w:sz w:val="28"/>
          <w:szCs w:val="28"/>
        </w:rPr>
        <w:t>Prospective Budget</w:t>
      </w:r>
    </w:p>
    <w:p w14:paraId="20FE3474" w14:textId="77777777" w:rsidR="00B24D4F" w:rsidRDefault="00B24D4F" w:rsidP="00B24D4F">
      <w:pPr>
        <w:rPr>
          <w:rFonts w:cs="Arial"/>
        </w:rPr>
      </w:pPr>
    </w:p>
    <w:p w14:paraId="2C76E649" w14:textId="77777777" w:rsidR="00471F8E" w:rsidRDefault="00471F8E" w:rsidP="00B24D4F">
      <w:pPr>
        <w:rPr>
          <w:rFonts w:cs="Arial"/>
        </w:rPr>
      </w:pPr>
    </w:p>
    <w:p w14:paraId="4FABCBB8" w14:textId="1411270F" w:rsidR="00B24D4F" w:rsidRPr="007F4DB3" w:rsidRDefault="00B24D4F" w:rsidP="00B24D4F">
      <w:pPr>
        <w:rPr>
          <w:rFonts w:cs="Arial"/>
          <w:sz w:val="22"/>
          <w:szCs w:val="22"/>
        </w:rPr>
      </w:pPr>
      <w:r w:rsidRPr="007F4DB3">
        <w:rPr>
          <w:rFonts w:cs="Arial"/>
          <w:sz w:val="22"/>
          <w:szCs w:val="22"/>
        </w:rPr>
        <w:t>Utilize th</w:t>
      </w:r>
      <w:r w:rsidR="00190914">
        <w:rPr>
          <w:rFonts w:cs="Arial"/>
          <w:sz w:val="22"/>
          <w:szCs w:val="22"/>
        </w:rPr>
        <w:t>e</w:t>
      </w:r>
      <w:r w:rsidRPr="007F4DB3">
        <w:rPr>
          <w:rFonts w:cs="Arial"/>
          <w:sz w:val="22"/>
          <w:szCs w:val="22"/>
        </w:rPr>
        <w:t xml:space="preserve"> </w:t>
      </w:r>
      <w:r w:rsidR="001B54B1">
        <w:rPr>
          <w:rFonts w:cs="Arial"/>
          <w:sz w:val="22"/>
          <w:szCs w:val="22"/>
        </w:rPr>
        <w:t xml:space="preserve">budge template linked on the </w:t>
      </w:r>
      <w:hyperlink r:id="rId14" w:history="1">
        <w:r w:rsidR="001B54B1" w:rsidRPr="001B54B1">
          <w:rPr>
            <w:rStyle w:val="Hyperlink"/>
            <w:rFonts w:cs="Arial"/>
            <w:sz w:val="22"/>
            <w:szCs w:val="22"/>
          </w:rPr>
          <w:t>website</w:t>
        </w:r>
      </w:hyperlink>
      <w:r w:rsidR="001B54B1">
        <w:rPr>
          <w:rFonts w:cs="Arial"/>
          <w:sz w:val="22"/>
          <w:szCs w:val="22"/>
        </w:rPr>
        <w:t xml:space="preserve"> to c</w:t>
      </w:r>
      <w:r w:rsidRPr="007F4DB3">
        <w:rPr>
          <w:rFonts w:cs="Arial"/>
          <w:sz w:val="22"/>
          <w:szCs w:val="22"/>
        </w:rPr>
        <w:t xml:space="preserve">reate your prospective budget and financial statement.  The unpaid internship </w:t>
      </w:r>
      <w:r w:rsidR="00803AB7">
        <w:rPr>
          <w:rFonts w:cs="Arial"/>
          <w:sz w:val="22"/>
          <w:szCs w:val="22"/>
        </w:rPr>
        <w:t>scholarships offered through</w:t>
      </w:r>
      <w:r w:rsidRPr="007F4DB3">
        <w:rPr>
          <w:rFonts w:cs="Arial"/>
          <w:sz w:val="22"/>
          <w:szCs w:val="22"/>
        </w:rPr>
        <w:t xml:space="preserve"> </w:t>
      </w:r>
      <w:r w:rsidR="001B54B1">
        <w:rPr>
          <w:rFonts w:cs="Arial"/>
          <w:sz w:val="22"/>
          <w:szCs w:val="22"/>
        </w:rPr>
        <w:t>the University Career Center</w:t>
      </w:r>
      <w:r w:rsidRPr="007F4DB3">
        <w:rPr>
          <w:rFonts w:cs="Arial"/>
          <w:sz w:val="22"/>
          <w:szCs w:val="22"/>
        </w:rPr>
        <w:t xml:space="preserve"> are meant to assist with cost-of-living expenses and are not to be considered wage replacement.  </w:t>
      </w:r>
    </w:p>
    <w:p w14:paraId="0CB33DD2" w14:textId="77777777" w:rsidR="00B24D4F" w:rsidRPr="007F4DB3" w:rsidRDefault="00B24D4F" w:rsidP="00B24D4F">
      <w:pPr>
        <w:rPr>
          <w:rFonts w:cs="Arial"/>
          <w:sz w:val="22"/>
          <w:szCs w:val="22"/>
        </w:rPr>
      </w:pPr>
    </w:p>
    <w:p w14:paraId="3CEBE134" w14:textId="4C5CBB25" w:rsidR="00E3467D" w:rsidRDefault="00B24D4F" w:rsidP="00B93307">
      <w:pPr>
        <w:rPr>
          <w:rFonts w:cs="Arial"/>
          <w:sz w:val="22"/>
          <w:szCs w:val="22"/>
        </w:rPr>
      </w:pPr>
      <w:r w:rsidRPr="007F4DB3">
        <w:rPr>
          <w:rFonts w:cs="Arial"/>
          <w:sz w:val="22"/>
          <w:szCs w:val="22"/>
        </w:rPr>
        <w:t>Allowable expenses include tuition</w:t>
      </w:r>
      <w:r w:rsidR="001B6D9E">
        <w:rPr>
          <w:rFonts w:cs="Arial"/>
          <w:sz w:val="22"/>
          <w:szCs w:val="22"/>
        </w:rPr>
        <w:t xml:space="preserve"> for internship course</w:t>
      </w:r>
      <w:r w:rsidRPr="007F4DB3">
        <w:rPr>
          <w:rFonts w:cs="Arial"/>
          <w:sz w:val="22"/>
          <w:szCs w:val="22"/>
        </w:rPr>
        <w:t>, travel, transportation, housing, utilities and food</w:t>
      </w:r>
      <w:r w:rsidR="00B93307">
        <w:rPr>
          <w:rFonts w:cs="Arial"/>
          <w:sz w:val="22"/>
          <w:szCs w:val="22"/>
        </w:rPr>
        <w:t xml:space="preserve"> during the summer when you will be interning</w:t>
      </w:r>
      <w:r w:rsidRPr="007F4DB3">
        <w:rPr>
          <w:rFonts w:cs="Arial"/>
          <w:sz w:val="22"/>
          <w:szCs w:val="22"/>
        </w:rPr>
        <w:t xml:space="preserve">. </w:t>
      </w:r>
      <w:r w:rsidR="00B93307">
        <w:rPr>
          <w:rFonts w:cs="Arial"/>
          <w:sz w:val="22"/>
          <w:szCs w:val="22"/>
        </w:rPr>
        <w:t xml:space="preserve">Please do not include future semester expenses such as tuition or books as these are costs not applicable the summer. </w:t>
      </w:r>
      <w:r w:rsidRPr="007F4DB3">
        <w:rPr>
          <w:rFonts w:cs="Arial"/>
          <w:sz w:val="22"/>
          <w:szCs w:val="22"/>
        </w:rPr>
        <w:t xml:space="preserve"> Scholarship</w:t>
      </w:r>
      <w:r w:rsidR="00CB49E6">
        <w:rPr>
          <w:rFonts w:cs="Arial"/>
          <w:sz w:val="22"/>
          <w:szCs w:val="22"/>
        </w:rPr>
        <w:t xml:space="preserve"> amount</w:t>
      </w:r>
      <w:r w:rsidR="001B54B1">
        <w:rPr>
          <w:rFonts w:cs="Arial"/>
          <w:sz w:val="22"/>
          <w:szCs w:val="22"/>
        </w:rPr>
        <w:t xml:space="preserve"> is set at </w:t>
      </w:r>
      <w:r w:rsidR="00CB49E6">
        <w:rPr>
          <w:rFonts w:cs="Arial"/>
          <w:sz w:val="22"/>
          <w:szCs w:val="22"/>
        </w:rPr>
        <w:t>$</w:t>
      </w:r>
      <w:r w:rsidR="001B54B1">
        <w:rPr>
          <w:rFonts w:cs="Arial"/>
          <w:sz w:val="22"/>
          <w:szCs w:val="22"/>
        </w:rPr>
        <w:t>3</w:t>
      </w:r>
      <w:r w:rsidR="00B93307">
        <w:rPr>
          <w:rFonts w:cs="Arial"/>
          <w:sz w:val="22"/>
          <w:szCs w:val="22"/>
        </w:rPr>
        <w:t>,000</w:t>
      </w:r>
      <w:r w:rsidR="001B54B1">
        <w:rPr>
          <w:rFonts w:cs="Arial"/>
          <w:sz w:val="22"/>
          <w:szCs w:val="22"/>
        </w:rPr>
        <w:t xml:space="preserve"> maximum</w:t>
      </w:r>
      <w:r w:rsidR="00B93307">
        <w:rPr>
          <w:rFonts w:cs="Arial"/>
          <w:sz w:val="22"/>
          <w:szCs w:val="22"/>
        </w:rPr>
        <w:t xml:space="preserve">. </w:t>
      </w:r>
      <w:r w:rsidR="00E3467D">
        <w:rPr>
          <w:rFonts w:cs="Arial"/>
          <w:sz w:val="22"/>
          <w:szCs w:val="22"/>
        </w:rPr>
        <w:t>We realize housing and food costs will vary d</w:t>
      </w:r>
      <w:r w:rsidR="00B93307">
        <w:rPr>
          <w:rFonts w:cs="Arial"/>
          <w:sz w:val="22"/>
          <w:szCs w:val="22"/>
        </w:rPr>
        <w:t>epending on where you are interning</w:t>
      </w:r>
      <w:r w:rsidR="00E3467D">
        <w:rPr>
          <w:rFonts w:cs="Arial"/>
          <w:sz w:val="22"/>
          <w:szCs w:val="22"/>
        </w:rPr>
        <w:t xml:space="preserve">. </w:t>
      </w:r>
      <w:r w:rsidR="00B93307">
        <w:rPr>
          <w:rFonts w:cs="Arial"/>
          <w:sz w:val="22"/>
          <w:szCs w:val="22"/>
        </w:rPr>
        <w:t>Your budget</w:t>
      </w:r>
      <w:r w:rsidR="00B93307" w:rsidRPr="007F4DB3">
        <w:rPr>
          <w:rFonts w:cs="Arial"/>
          <w:sz w:val="22"/>
          <w:szCs w:val="22"/>
        </w:rPr>
        <w:t xml:space="preserve"> should be hones</w:t>
      </w:r>
      <w:r w:rsidR="00B93307">
        <w:rPr>
          <w:rFonts w:cs="Arial"/>
          <w:sz w:val="22"/>
          <w:szCs w:val="22"/>
        </w:rPr>
        <w:t xml:space="preserve">t, thorough and well-researched to describe costs associated with the summer. </w:t>
      </w:r>
    </w:p>
    <w:p w14:paraId="6023312B" w14:textId="2D036010" w:rsidR="001B54B1" w:rsidRDefault="001B6D9E" w:rsidP="00B24D4F">
      <w:pPr>
        <w:rPr>
          <w:rFonts w:cs="Arial"/>
          <w:sz w:val="22"/>
          <w:szCs w:val="22"/>
        </w:rPr>
      </w:pPr>
      <w:r w:rsidRPr="00E3467D">
        <w:rPr>
          <w:rFonts w:cs="Arial"/>
          <w:b/>
          <w:sz w:val="22"/>
          <w:szCs w:val="22"/>
        </w:rPr>
        <w:t>Please include amounts for the duration of your internship</w:t>
      </w:r>
      <w:r>
        <w:rPr>
          <w:rFonts w:cs="Arial"/>
          <w:sz w:val="22"/>
          <w:szCs w:val="22"/>
        </w:rPr>
        <w:t xml:space="preserve">.  </w:t>
      </w:r>
    </w:p>
    <w:p w14:paraId="75891B87" w14:textId="77777777" w:rsidR="00527C58" w:rsidRPr="00E3467D" w:rsidRDefault="00527C58" w:rsidP="00B24D4F">
      <w:pPr>
        <w:rPr>
          <w:rFonts w:cs="Arial"/>
          <w:sz w:val="22"/>
          <w:szCs w:val="22"/>
        </w:rPr>
      </w:pPr>
    </w:p>
    <w:p w14:paraId="632E9F16" w14:textId="77777777" w:rsidR="00B24D4F" w:rsidRDefault="00B24D4F" w:rsidP="00B24D4F">
      <w:pPr>
        <w:rPr>
          <w:rFonts w:cs="Arial"/>
        </w:rPr>
      </w:pPr>
    </w:p>
    <w:p w14:paraId="4FB16400" w14:textId="60606092" w:rsidR="00B24D4F" w:rsidRDefault="001B54B1" w:rsidP="001B54B1">
      <w:pPr>
        <w:rPr>
          <w:sz w:val="24"/>
        </w:rPr>
      </w:pPr>
      <w:r w:rsidRPr="007F4DB3">
        <w:rPr>
          <w:b/>
          <w:noProof/>
          <w:sz w:val="24"/>
        </w:rPr>
        <mc:AlternateContent>
          <mc:Choice Requires="wps">
            <w:drawing>
              <wp:anchor distT="0" distB="0" distL="114300" distR="114300" simplePos="0" relativeHeight="251673600" behindDoc="1" locked="0" layoutInCell="1" allowOverlap="1" wp14:anchorId="24FFDE75" wp14:editId="0705FDC8">
                <wp:simplePos x="0" y="0"/>
                <wp:positionH relativeFrom="column">
                  <wp:posOffset>0</wp:posOffset>
                </wp:positionH>
                <wp:positionV relativeFrom="paragraph">
                  <wp:posOffset>0</wp:posOffset>
                </wp:positionV>
                <wp:extent cx="847725" cy="435935"/>
                <wp:effectExtent l="0" t="0" r="952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5935"/>
                        </a:xfrm>
                        <a:prstGeom prst="rect">
                          <a:avLst/>
                        </a:prstGeom>
                        <a:solidFill>
                          <a:srgbClr val="FFFFFF"/>
                        </a:solidFill>
                        <a:ln w="9525">
                          <a:noFill/>
                          <a:miter lim="800000"/>
                          <a:headEnd/>
                          <a:tailEnd/>
                        </a:ln>
                      </wps:spPr>
                      <wps:txbx>
                        <w:txbxContent>
                          <w:p w14:paraId="4C42A7E4" w14:textId="0299BF63" w:rsidR="001B54B1" w:rsidRPr="002671B0" w:rsidRDefault="001B54B1" w:rsidP="001B54B1">
                            <w:pPr>
                              <w:rPr>
                                <w:b/>
                                <w:sz w:val="32"/>
                                <w:szCs w:val="32"/>
                              </w:rPr>
                            </w:pPr>
                            <w:r w:rsidRPr="002671B0">
                              <w:rPr>
                                <w:b/>
                                <w:sz w:val="32"/>
                                <w:szCs w:val="32"/>
                              </w:rPr>
                              <w:t xml:space="preserve">Part </w:t>
                            </w:r>
                            <w:r>
                              <w:rPr>
                                <w:b/>
                                <w:sz w:val="32"/>
                                <w:szCs w:val="32"/>
                              </w:rPr>
                              <w:t>4</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4FFDE75" id="_x0000_s1030" type="#_x0000_t202" style="position:absolute;margin-left:0;margin-top:0;width:66.75pt;height:34.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" stroked="f">
                <v:textbox>
                  <w:txbxContent>
                    <w:p w14:paraId="4C42A7E4" w14:textId="0299BF63" w:rsidR="001B54B1" w:rsidRPr="002671B0" w:rsidRDefault="001B54B1" w:rsidP="001B54B1">
                      <w:pPr>
                        <w:rPr>
                          <w:b/>
                          <w:sz w:val="32"/>
                          <w:szCs w:val="32"/>
                        </w:rPr>
                      </w:pPr>
                      <w:r w:rsidRPr="002671B0">
                        <w:rPr>
                          <w:b/>
                          <w:sz w:val="32"/>
                          <w:szCs w:val="32"/>
                        </w:rPr>
                        <w:t xml:space="preserve">Part </w:t>
                      </w:r>
                      <w:r>
                        <w:rPr>
                          <w:b/>
                          <w:sz w:val="32"/>
                          <w:szCs w:val="32"/>
                        </w:rPr>
                        <w:t>4</w:t>
                      </w:r>
                    </w:p>
                  </w:txbxContent>
                </v:textbox>
              </v:shape>
            </w:pict>
          </mc:Fallback>
        </mc:AlternateContent>
      </w:r>
      <w:r w:rsidR="00B24D4F">
        <w:rPr>
          <w:sz w:val="32"/>
          <w:szCs w:val="32"/>
        </w:rPr>
        <w:t xml:space="preserve">    </w:t>
      </w:r>
    </w:p>
    <w:p w14:paraId="1A05E785" w14:textId="05145023" w:rsidR="001B54B1" w:rsidRDefault="001B54B1" w:rsidP="001B54B1">
      <w:pPr>
        <w:spacing w:line="360" w:lineRule="auto"/>
        <w:jc w:val="center"/>
        <w:rPr>
          <w:b/>
          <w:sz w:val="28"/>
          <w:szCs w:val="28"/>
        </w:rPr>
      </w:pPr>
      <w:r w:rsidRPr="001B54B1">
        <w:rPr>
          <w:b/>
          <w:sz w:val="28"/>
          <w:szCs w:val="28"/>
        </w:rPr>
        <w:t>Employer Verification Form</w:t>
      </w:r>
    </w:p>
    <w:p w14:paraId="566F5CDB" w14:textId="77777777" w:rsidR="001B54B1" w:rsidRDefault="001B54B1" w:rsidP="001B54B1">
      <w:pPr>
        <w:spacing w:line="360" w:lineRule="auto"/>
        <w:rPr>
          <w:b/>
          <w:sz w:val="22"/>
          <w:szCs w:val="22"/>
        </w:rPr>
      </w:pPr>
    </w:p>
    <w:p w14:paraId="77530868" w14:textId="47C4CDDA" w:rsidR="001B54B1" w:rsidRDefault="001B54B1" w:rsidP="001B54B1">
      <w:pPr>
        <w:rPr>
          <w:rFonts w:cs="Arial"/>
          <w:b/>
          <w:sz w:val="22"/>
          <w:szCs w:val="22"/>
          <w:highlight w:val="yellow"/>
        </w:rPr>
      </w:pPr>
      <w:r>
        <w:rPr>
          <w:rFonts w:cs="Arial"/>
          <w:sz w:val="22"/>
          <w:szCs w:val="22"/>
        </w:rPr>
        <w:t xml:space="preserve">The Employer Verification form is linked on the </w:t>
      </w:r>
      <w:hyperlink r:id="rId15" w:history="1">
        <w:r w:rsidRPr="001B54B1">
          <w:rPr>
            <w:rStyle w:val="Hyperlink"/>
            <w:rFonts w:cs="Arial"/>
            <w:sz w:val="22"/>
            <w:szCs w:val="22"/>
          </w:rPr>
          <w:t>website</w:t>
        </w:r>
      </w:hyperlink>
      <w:r>
        <w:rPr>
          <w:rFonts w:cs="Arial"/>
          <w:sz w:val="22"/>
          <w:szCs w:val="22"/>
        </w:rPr>
        <w:t xml:space="preserve"> to be downloaded and sent to the internship supervisor to be completed. Once completed it will need to be sent back to the student to be uploaded to the Madison Scholarship Hub as a piece of the application. Please make sure the internship supervisor is aware of the application deadline, </w:t>
      </w:r>
      <w:r w:rsidRPr="001B54B1">
        <w:rPr>
          <w:rFonts w:cs="Arial"/>
          <w:b/>
          <w:sz w:val="22"/>
          <w:szCs w:val="22"/>
          <w:highlight w:val="yellow"/>
        </w:rPr>
        <w:t>completed applications are due by Friday, April 14, 2023 at 5pm.</w:t>
      </w:r>
    </w:p>
    <w:p w14:paraId="641A0BF8" w14:textId="564A18E3" w:rsidR="001B54B1" w:rsidRDefault="001B54B1" w:rsidP="001B54B1">
      <w:pPr>
        <w:rPr>
          <w:b/>
          <w:sz w:val="22"/>
          <w:szCs w:val="22"/>
        </w:rPr>
      </w:pPr>
    </w:p>
    <w:p w14:paraId="73A9969A" w14:textId="3E9C7CB6" w:rsidR="001B54B1" w:rsidRPr="001B54B1" w:rsidRDefault="001B54B1" w:rsidP="001B54B1">
      <w:pPr>
        <w:rPr>
          <w:b/>
          <w:sz w:val="22"/>
          <w:szCs w:val="22"/>
        </w:rPr>
      </w:pPr>
      <w:r>
        <w:rPr>
          <w:b/>
          <w:sz w:val="22"/>
          <w:szCs w:val="22"/>
        </w:rPr>
        <w:t xml:space="preserve">Questions: Please reach out to </w:t>
      </w:r>
      <w:hyperlink r:id="rId16" w:history="1">
        <w:r w:rsidRPr="009C3A00">
          <w:rPr>
            <w:rStyle w:val="Hyperlink"/>
            <w:b/>
            <w:sz w:val="22"/>
            <w:szCs w:val="22"/>
          </w:rPr>
          <w:t>handshake@jmu.edu</w:t>
        </w:r>
      </w:hyperlink>
      <w:r>
        <w:rPr>
          <w:b/>
          <w:sz w:val="22"/>
          <w:szCs w:val="22"/>
        </w:rPr>
        <w:t xml:space="preserve"> with any questions.</w:t>
      </w:r>
    </w:p>
    <w:p w14:paraId="2702C759" w14:textId="77777777" w:rsidR="001B54B1" w:rsidRPr="001B54B1" w:rsidRDefault="001B54B1" w:rsidP="001B54B1">
      <w:pPr>
        <w:spacing w:line="360" w:lineRule="auto"/>
        <w:rPr>
          <w:b/>
          <w:sz w:val="22"/>
          <w:szCs w:val="22"/>
        </w:rPr>
      </w:pPr>
    </w:p>
    <w:sectPr w:rsidR="001B54B1" w:rsidRPr="001B54B1" w:rsidSect="008B6EBF">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8373" w14:textId="77777777" w:rsidR="00622ADF" w:rsidRDefault="00622ADF" w:rsidP="00BE0AC7">
      <w:pPr>
        <w:pStyle w:val="FieldText"/>
      </w:pPr>
      <w:r>
        <w:separator/>
      </w:r>
    </w:p>
  </w:endnote>
  <w:endnote w:type="continuationSeparator" w:id="0">
    <w:p w14:paraId="4FC761AA" w14:textId="77777777" w:rsidR="00622ADF" w:rsidRDefault="00622ADF" w:rsidP="00BE0AC7">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6BA9" w14:textId="77777777" w:rsidR="00487D89" w:rsidRDefault="00487D89" w:rsidP="00120B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D521" w14:textId="77777777" w:rsidR="00622ADF" w:rsidRDefault="00622ADF" w:rsidP="00BE0AC7">
      <w:pPr>
        <w:pStyle w:val="FieldText"/>
      </w:pPr>
      <w:r>
        <w:separator/>
      </w:r>
    </w:p>
  </w:footnote>
  <w:footnote w:type="continuationSeparator" w:id="0">
    <w:p w14:paraId="62C28783" w14:textId="77777777" w:rsidR="00622ADF" w:rsidRDefault="00622ADF" w:rsidP="00BE0AC7">
      <w:pPr>
        <w:pStyle w:val="Field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D082E"/>
    <w:multiLevelType w:val="hybridMultilevel"/>
    <w:tmpl w:val="3A0C6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5F91"/>
    <w:multiLevelType w:val="multilevel"/>
    <w:tmpl w:val="FB92A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AD"/>
    <w:rsid w:val="00002F42"/>
    <w:rsid w:val="000071F7"/>
    <w:rsid w:val="00010B00"/>
    <w:rsid w:val="0002798A"/>
    <w:rsid w:val="00032242"/>
    <w:rsid w:val="00080A1D"/>
    <w:rsid w:val="000824CB"/>
    <w:rsid w:val="00083002"/>
    <w:rsid w:val="00087B85"/>
    <w:rsid w:val="000A01F1"/>
    <w:rsid w:val="000A03BA"/>
    <w:rsid w:val="000A32BC"/>
    <w:rsid w:val="000A3474"/>
    <w:rsid w:val="000B4286"/>
    <w:rsid w:val="000C1163"/>
    <w:rsid w:val="000C362E"/>
    <w:rsid w:val="000C797A"/>
    <w:rsid w:val="000D2539"/>
    <w:rsid w:val="000D2BB8"/>
    <w:rsid w:val="000D6F9F"/>
    <w:rsid w:val="000D72DB"/>
    <w:rsid w:val="000E5F3A"/>
    <w:rsid w:val="000E6953"/>
    <w:rsid w:val="000F2DF4"/>
    <w:rsid w:val="000F2F25"/>
    <w:rsid w:val="000F6783"/>
    <w:rsid w:val="00120B83"/>
    <w:rsid w:val="00120C95"/>
    <w:rsid w:val="00121E76"/>
    <w:rsid w:val="001267A2"/>
    <w:rsid w:val="0014663E"/>
    <w:rsid w:val="00180664"/>
    <w:rsid w:val="00182C06"/>
    <w:rsid w:val="001903F7"/>
    <w:rsid w:val="00190914"/>
    <w:rsid w:val="0019395E"/>
    <w:rsid w:val="001B54B1"/>
    <w:rsid w:val="001B6D9E"/>
    <w:rsid w:val="001C6F62"/>
    <w:rsid w:val="001D6B76"/>
    <w:rsid w:val="00204EEF"/>
    <w:rsid w:val="00211828"/>
    <w:rsid w:val="00250014"/>
    <w:rsid w:val="0026328A"/>
    <w:rsid w:val="002659B0"/>
    <w:rsid w:val="002671B0"/>
    <w:rsid w:val="00272CB0"/>
    <w:rsid w:val="00275BB5"/>
    <w:rsid w:val="00284DBA"/>
    <w:rsid w:val="00286F6A"/>
    <w:rsid w:val="00291C8C"/>
    <w:rsid w:val="002A1ECE"/>
    <w:rsid w:val="002A2510"/>
    <w:rsid w:val="002A6FA9"/>
    <w:rsid w:val="002B1C3E"/>
    <w:rsid w:val="002B4D1D"/>
    <w:rsid w:val="002B7180"/>
    <w:rsid w:val="002C10B1"/>
    <w:rsid w:val="002D222A"/>
    <w:rsid w:val="002D3DC1"/>
    <w:rsid w:val="002E4224"/>
    <w:rsid w:val="002F21C5"/>
    <w:rsid w:val="00302CA7"/>
    <w:rsid w:val="003076FD"/>
    <w:rsid w:val="00314D71"/>
    <w:rsid w:val="00317005"/>
    <w:rsid w:val="00333C76"/>
    <w:rsid w:val="00335259"/>
    <w:rsid w:val="00360362"/>
    <w:rsid w:val="00361E29"/>
    <w:rsid w:val="00362736"/>
    <w:rsid w:val="0036792C"/>
    <w:rsid w:val="00374B3E"/>
    <w:rsid w:val="003929F1"/>
    <w:rsid w:val="003A1B63"/>
    <w:rsid w:val="003A202A"/>
    <w:rsid w:val="003A41A1"/>
    <w:rsid w:val="003A69EE"/>
    <w:rsid w:val="003B2326"/>
    <w:rsid w:val="003B5047"/>
    <w:rsid w:val="003B5C36"/>
    <w:rsid w:val="003C1A6A"/>
    <w:rsid w:val="003D2CD9"/>
    <w:rsid w:val="003D7D48"/>
    <w:rsid w:val="003D7F93"/>
    <w:rsid w:val="003E03C5"/>
    <w:rsid w:val="00400251"/>
    <w:rsid w:val="0042027E"/>
    <w:rsid w:val="00437ED0"/>
    <w:rsid w:val="00440CD8"/>
    <w:rsid w:val="00442BB3"/>
    <w:rsid w:val="00443837"/>
    <w:rsid w:val="00447DAA"/>
    <w:rsid w:val="00447DF9"/>
    <w:rsid w:val="00450F66"/>
    <w:rsid w:val="00461739"/>
    <w:rsid w:val="00461793"/>
    <w:rsid w:val="00467865"/>
    <w:rsid w:val="00471F8E"/>
    <w:rsid w:val="00477D09"/>
    <w:rsid w:val="0048685F"/>
    <w:rsid w:val="00487D89"/>
    <w:rsid w:val="004975B2"/>
    <w:rsid w:val="004A1437"/>
    <w:rsid w:val="004A4198"/>
    <w:rsid w:val="004A54EA"/>
    <w:rsid w:val="004B0578"/>
    <w:rsid w:val="004B4007"/>
    <w:rsid w:val="004C6AFD"/>
    <w:rsid w:val="004D6D41"/>
    <w:rsid w:val="004E0315"/>
    <w:rsid w:val="004E34C6"/>
    <w:rsid w:val="004F5178"/>
    <w:rsid w:val="004F62AD"/>
    <w:rsid w:val="00501AE8"/>
    <w:rsid w:val="00504B65"/>
    <w:rsid w:val="005114CE"/>
    <w:rsid w:val="0051237B"/>
    <w:rsid w:val="0052122B"/>
    <w:rsid w:val="00521E15"/>
    <w:rsid w:val="00527C58"/>
    <w:rsid w:val="00543C2F"/>
    <w:rsid w:val="0055221F"/>
    <w:rsid w:val="005557F6"/>
    <w:rsid w:val="00563778"/>
    <w:rsid w:val="00573925"/>
    <w:rsid w:val="00586826"/>
    <w:rsid w:val="0059099C"/>
    <w:rsid w:val="00594F13"/>
    <w:rsid w:val="005B4248"/>
    <w:rsid w:val="005B4AE2"/>
    <w:rsid w:val="005C1D27"/>
    <w:rsid w:val="005D659A"/>
    <w:rsid w:val="005E63CC"/>
    <w:rsid w:val="005F3D65"/>
    <w:rsid w:val="005F6E87"/>
    <w:rsid w:val="006035EA"/>
    <w:rsid w:val="00607FED"/>
    <w:rsid w:val="00613129"/>
    <w:rsid w:val="00617C65"/>
    <w:rsid w:val="00622ADF"/>
    <w:rsid w:val="006304FD"/>
    <w:rsid w:val="00632519"/>
    <w:rsid w:val="006340C5"/>
    <w:rsid w:val="0063459A"/>
    <w:rsid w:val="00654331"/>
    <w:rsid w:val="0066126B"/>
    <w:rsid w:val="00662E51"/>
    <w:rsid w:val="00671455"/>
    <w:rsid w:val="00671DAA"/>
    <w:rsid w:val="00682C69"/>
    <w:rsid w:val="00691FA4"/>
    <w:rsid w:val="00697099"/>
    <w:rsid w:val="006A2CC5"/>
    <w:rsid w:val="006A5FBF"/>
    <w:rsid w:val="006B11B8"/>
    <w:rsid w:val="006C51B9"/>
    <w:rsid w:val="006D071F"/>
    <w:rsid w:val="006D2635"/>
    <w:rsid w:val="006D382D"/>
    <w:rsid w:val="006D779C"/>
    <w:rsid w:val="006E4F63"/>
    <w:rsid w:val="006E729E"/>
    <w:rsid w:val="006F56C5"/>
    <w:rsid w:val="00713C57"/>
    <w:rsid w:val="00722A00"/>
    <w:rsid w:val="007325A9"/>
    <w:rsid w:val="00741339"/>
    <w:rsid w:val="007447EC"/>
    <w:rsid w:val="00753D26"/>
    <w:rsid w:val="0075451A"/>
    <w:rsid w:val="007602AC"/>
    <w:rsid w:val="00774B67"/>
    <w:rsid w:val="00786E50"/>
    <w:rsid w:val="00793AC6"/>
    <w:rsid w:val="007954CD"/>
    <w:rsid w:val="007A71DE"/>
    <w:rsid w:val="007B199B"/>
    <w:rsid w:val="007B6119"/>
    <w:rsid w:val="007B7059"/>
    <w:rsid w:val="007C1DA0"/>
    <w:rsid w:val="007C4C2B"/>
    <w:rsid w:val="007C71B8"/>
    <w:rsid w:val="007D77A7"/>
    <w:rsid w:val="007E2A15"/>
    <w:rsid w:val="007E56C4"/>
    <w:rsid w:val="007F3D5B"/>
    <w:rsid w:val="007F4DB3"/>
    <w:rsid w:val="00803AB7"/>
    <w:rsid w:val="008107D6"/>
    <w:rsid w:val="00816B03"/>
    <w:rsid w:val="008311AB"/>
    <w:rsid w:val="00841645"/>
    <w:rsid w:val="00844DF6"/>
    <w:rsid w:val="00852EC6"/>
    <w:rsid w:val="00854B06"/>
    <w:rsid w:val="00870AAD"/>
    <w:rsid w:val="008753A7"/>
    <w:rsid w:val="00880F6C"/>
    <w:rsid w:val="0088782D"/>
    <w:rsid w:val="00887D9C"/>
    <w:rsid w:val="008B6983"/>
    <w:rsid w:val="008B6EBF"/>
    <w:rsid w:val="008B7081"/>
    <w:rsid w:val="008B7F91"/>
    <w:rsid w:val="008C47E8"/>
    <w:rsid w:val="008C748A"/>
    <w:rsid w:val="008D7A67"/>
    <w:rsid w:val="008E5C91"/>
    <w:rsid w:val="008F2F8A"/>
    <w:rsid w:val="008F5BCD"/>
    <w:rsid w:val="008F6DC2"/>
    <w:rsid w:val="00902964"/>
    <w:rsid w:val="009040C8"/>
    <w:rsid w:val="0091639F"/>
    <w:rsid w:val="00920507"/>
    <w:rsid w:val="009254D1"/>
    <w:rsid w:val="00933455"/>
    <w:rsid w:val="00934ABF"/>
    <w:rsid w:val="0094790F"/>
    <w:rsid w:val="00952066"/>
    <w:rsid w:val="00952F6A"/>
    <w:rsid w:val="0096350A"/>
    <w:rsid w:val="00966B90"/>
    <w:rsid w:val="009737B7"/>
    <w:rsid w:val="009749ED"/>
    <w:rsid w:val="009802C4"/>
    <w:rsid w:val="00980753"/>
    <w:rsid w:val="009976D9"/>
    <w:rsid w:val="00997A3E"/>
    <w:rsid w:val="009A12D5"/>
    <w:rsid w:val="009A4EA3"/>
    <w:rsid w:val="009A518F"/>
    <w:rsid w:val="009A55DC"/>
    <w:rsid w:val="009C220D"/>
    <w:rsid w:val="009E077D"/>
    <w:rsid w:val="009E6579"/>
    <w:rsid w:val="009F4113"/>
    <w:rsid w:val="00A02F3A"/>
    <w:rsid w:val="00A20B00"/>
    <w:rsid w:val="00A211B2"/>
    <w:rsid w:val="00A226A3"/>
    <w:rsid w:val="00A2727E"/>
    <w:rsid w:val="00A35524"/>
    <w:rsid w:val="00A44FB2"/>
    <w:rsid w:val="00A55564"/>
    <w:rsid w:val="00A60C9E"/>
    <w:rsid w:val="00A72690"/>
    <w:rsid w:val="00A74F99"/>
    <w:rsid w:val="00A82BA3"/>
    <w:rsid w:val="00A926E0"/>
    <w:rsid w:val="00A94ACC"/>
    <w:rsid w:val="00AA091D"/>
    <w:rsid w:val="00AA2EA7"/>
    <w:rsid w:val="00AA5451"/>
    <w:rsid w:val="00AD617F"/>
    <w:rsid w:val="00AE6FA4"/>
    <w:rsid w:val="00B03907"/>
    <w:rsid w:val="00B11811"/>
    <w:rsid w:val="00B1748C"/>
    <w:rsid w:val="00B24092"/>
    <w:rsid w:val="00B24D4F"/>
    <w:rsid w:val="00B311E1"/>
    <w:rsid w:val="00B313D4"/>
    <w:rsid w:val="00B31DDB"/>
    <w:rsid w:val="00B33A93"/>
    <w:rsid w:val="00B42A4E"/>
    <w:rsid w:val="00B459B4"/>
    <w:rsid w:val="00B4735C"/>
    <w:rsid w:val="00B579DF"/>
    <w:rsid w:val="00B64F7B"/>
    <w:rsid w:val="00B7073A"/>
    <w:rsid w:val="00B719EA"/>
    <w:rsid w:val="00B86542"/>
    <w:rsid w:val="00B90EC2"/>
    <w:rsid w:val="00B93307"/>
    <w:rsid w:val="00B96F51"/>
    <w:rsid w:val="00BA268F"/>
    <w:rsid w:val="00BA3E7D"/>
    <w:rsid w:val="00BB77C2"/>
    <w:rsid w:val="00BE0AC7"/>
    <w:rsid w:val="00BE4F5A"/>
    <w:rsid w:val="00BF512B"/>
    <w:rsid w:val="00C034A6"/>
    <w:rsid w:val="00C06725"/>
    <w:rsid w:val="00C06857"/>
    <w:rsid w:val="00C079CA"/>
    <w:rsid w:val="00C17551"/>
    <w:rsid w:val="00C44DEE"/>
    <w:rsid w:val="00C45FDA"/>
    <w:rsid w:val="00C57F84"/>
    <w:rsid w:val="00C614DE"/>
    <w:rsid w:val="00C63BA8"/>
    <w:rsid w:val="00C64C33"/>
    <w:rsid w:val="00C67741"/>
    <w:rsid w:val="00C74647"/>
    <w:rsid w:val="00C75FDE"/>
    <w:rsid w:val="00C76039"/>
    <w:rsid w:val="00C76480"/>
    <w:rsid w:val="00C80AD2"/>
    <w:rsid w:val="00C92FD6"/>
    <w:rsid w:val="00CA1C62"/>
    <w:rsid w:val="00CA4CDB"/>
    <w:rsid w:val="00CA60CE"/>
    <w:rsid w:val="00CB0680"/>
    <w:rsid w:val="00CB49E6"/>
    <w:rsid w:val="00CB748C"/>
    <w:rsid w:val="00CE1106"/>
    <w:rsid w:val="00CE5DC7"/>
    <w:rsid w:val="00CE7D54"/>
    <w:rsid w:val="00CF482F"/>
    <w:rsid w:val="00D13C01"/>
    <w:rsid w:val="00D14E73"/>
    <w:rsid w:val="00D36995"/>
    <w:rsid w:val="00D55AFA"/>
    <w:rsid w:val="00D6155E"/>
    <w:rsid w:val="00D8016D"/>
    <w:rsid w:val="00D8236D"/>
    <w:rsid w:val="00D83A19"/>
    <w:rsid w:val="00D86A85"/>
    <w:rsid w:val="00D90A75"/>
    <w:rsid w:val="00D923F5"/>
    <w:rsid w:val="00D977A8"/>
    <w:rsid w:val="00DA4514"/>
    <w:rsid w:val="00DB114E"/>
    <w:rsid w:val="00DC47A2"/>
    <w:rsid w:val="00DC4885"/>
    <w:rsid w:val="00DD5090"/>
    <w:rsid w:val="00DE1551"/>
    <w:rsid w:val="00DE7FB7"/>
    <w:rsid w:val="00E106E2"/>
    <w:rsid w:val="00E10EF1"/>
    <w:rsid w:val="00E20DDA"/>
    <w:rsid w:val="00E32A8B"/>
    <w:rsid w:val="00E3467D"/>
    <w:rsid w:val="00E36054"/>
    <w:rsid w:val="00E37E7B"/>
    <w:rsid w:val="00E46E04"/>
    <w:rsid w:val="00E609D6"/>
    <w:rsid w:val="00E7511D"/>
    <w:rsid w:val="00E82668"/>
    <w:rsid w:val="00E83424"/>
    <w:rsid w:val="00E8619B"/>
    <w:rsid w:val="00E87396"/>
    <w:rsid w:val="00E96324"/>
    <w:rsid w:val="00E96A16"/>
    <w:rsid w:val="00E96F6F"/>
    <w:rsid w:val="00EA39CE"/>
    <w:rsid w:val="00EB1E78"/>
    <w:rsid w:val="00EB478A"/>
    <w:rsid w:val="00EB4E28"/>
    <w:rsid w:val="00EC42A3"/>
    <w:rsid w:val="00EC5C59"/>
    <w:rsid w:val="00EE04BA"/>
    <w:rsid w:val="00EE4EFC"/>
    <w:rsid w:val="00EF228D"/>
    <w:rsid w:val="00F11961"/>
    <w:rsid w:val="00F2713A"/>
    <w:rsid w:val="00F4100A"/>
    <w:rsid w:val="00F41463"/>
    <w:rsid w:val="00F418BC"/>
    <w:rsid w:val="00F6765F"/>
    <w:rsid w:val="00F731D9"/>
    <w:rsid w:val="00F80DB0"/>
    <w:rsid w:val="00F83033"/>
    <w:rsid w:val="00F8717D"/>
    <w:rsid w:val="00F916BC"/>
    <w:rsid w:val="00F94B87"/>
    <w:rsid w:val="00F966AA"/>
    <w:rsid w:val="00F96B69"/>
    <w:rsid w:val="00F972D5"/>
    <w:rsid w:val="00FA6C88"/>
    <w:rsid w:val="00FB2B2E"/>
    <w:rsid w:val="00FB538F"/>
    <w:rsid w:val="00FC3071"/>
    <w:rsid w:val="00FD5902"/>
    <w:rsid w:val="00FE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E2385"/>
  <w15:docId w15:val="{85D0310B-A752-4ABD-B261-910EF416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CommentReference">
    <w:name w:val="annotation reference"/>
    <w:basedOn w:val="DefaultParagraphFont"/>
    <w:semiHidden/>
    <w:rsid w:val="0026328A"/>
    <w:rPr>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CommentText">
    <w:name w:val="annotation text"/>
    <w:basedOn w:val="Normal"/>
    <w:semiHidden/>
    <w:rsid w:val="0026328A"/>
    <w:rPr>
      <w:sz w:val="20"/>
      <w:szCs w:val="20"/>
    </w:rPr>
  </w:style>
  <w:style w:type="paragraph" w:styleId="CommentSubject">
    <w:name w:val="annotation subject"/>
    <w:basedOn w:val="CommentText"/>
    <w:next w:val="CommentText"/>
    <w:semiHidden/>
    <w:rsid w:val="0026328A"/>
    <w:rPr>
      <w:b/>
      <w:bCs/>
    </w:rPr>
  </w:style>
  <w:style w:type="paragraph" w:styleId="Header">
    <w:name w:val="header"/>
    <w:basedOn w:val="Normal"/>
    <w:rsid w:val="00120B83"/>
    <w:pPr>
      <w:tabs>
        <w:tab w:val="center" w:pos="4320"/>
        <w:tab w:val="right" w:pos="8640"/>
      </w:tabs>
    </w:pPr>
  </w:style>
  <w:style w:type="paragraph" w:styleId="Footer">
    <w:name w:val="footer"/>
    <w:basedOn w:val="Normal"/>
    <w:rsid w:val="00120B83"/>
    <w:pPr>
      <w:tabs>
        <w:tab w:val="center" w:pos="4320"/>
        <w:tab w:val="right" w:pos="8640"/>
      </w:tabs>
    </w:pPr>
  </w:style>
  <w:style w:type="character" w:styleId="Hyperlink">
    <w:name w:val="Hyperlink"/>
    <w:basedOn w:val="DefaultParagraphFont"/>
    <w:rsid w:val="00FA6C88"/>
    <w:rPr>
      <w:color w:val="0000FF"/>
      <w:u w:val="single"/>
    </w:rPr>
  </w:style>
  <w:style w:type="paragraph" w:styleId="NoSpacing">
    <w:name w:val="No Spacing"/>
    <w:uiPriority w:val="1"/>
    <w:qFormat/>
    <w:rsid w:val="003A69EE"/>
    <w:rPr>
      <w:rFonts w:ascii="Arial" w:hAnsi="Arial"/>
      <w:sz w:val="19"/>
      <w:szCs w:val="24"/>
    </w:rPr>
  </w:style>
  <w:style w:type="character" w:styleId="FollowedHyperlink">
    <w:name w:val="FollowedHyperlink"/>
    <w:basedOn w:val="DefaultParagraphFont"/>
    <w:rsid w:val="00CE1106"/>
    <w:rPr>
      <w:color w:val="800080" w:themeColor="followedHyperlink"/>
      <w:u w:val="single"/>
    </w:rPr>
  </w:style>
  <w:style w:type="table" w:styleId="TableGrid">
    <w:name w:val="Table Grid"/>
    <w:basedOn w:val="TableNormal"/>
    <w:uiPriority w:val="59"/>
    <w:rsid w:val="00B24D4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D9E"/>
    <w:pPr>
      <w:ind w:left="720"/>
      <w:contextualSpacing/>
    </w:pPr>
  </w:style>
  <w:style w:type="character" w:styleId="UnresolvedMention">
    <w:name w:val="Unresolved Mention"/>
    <w:basedOn w:val="DefaultParagraphFont"/>
    <w:uiPriority w:val="99"/>
    <w:semiHidden/>
    <w:unhideWhenUsed/>
    <w:rsid w:val="00F6765F"/>
    <w:rPr>
      <w:color w:val="605E5C"/>
      <w:shd w:val="clear" w:color="auto" w:fill="E1DFDD"/>
    </w:rPr>
  </w:style>
  <w:style w:type="paragraph" w:customStyle="1" w:styleId="xmsonormal">
    <w:name w:val="x_msonormal"/>
    <w:basedOn w:val="Normal"/>
    <w:rsid w:val="008B7F9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6868">
      <w:bodyDiv w:val="1"/>
      <w:marLeft w:val="0"/>
      <w:marRight w:val="0"/>
      <w:marTop w:val="0"/>
      <w:marBottom w:val="0"/>
      <w:divBdr>
        <w:top w:val="none" w:sz="0" w:space="0" w:color="auto"/>
        <w:left w:val="none" w:sz="0" w:space="0" w:color="auto"/>
        <w:bottom w:val="none" w:sz="0" w:space="0" w:color="auto"/>
        <w:right w:val="none" w:sz="0" w:space="0" w:color="auto"/>
      </w:divBdr>
    </w:div>
    <w:div w:id="6408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dshake@jm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mu.edu/career/scholarship/index.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andshake@jm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jmu.edu/career/scholarship/index.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edu/career/scholarship/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lis2kl\LOCALS~1\Temp\TCDF5.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744C7CD24E1B4CB7499A2DE5D1B47C" ma:contentTypeVersion="12" ma:contentTypeDescription="Create a new document." ma:contentTypeScope="" ma:versionID="94bc0ab224241dd25def898bcb358ce2">
  <xsd:schema xmlns:xsd="http://www.w3.org/2001/XMLSchema" xmlns:xs="http://www.w3.org/2001/XMLSchema" xmlns:p="http://schemas.microsoft.com/office/2006/metadata/properties" xmlns:ns3="9aa23bad-0c34-4838-93a6-df46b875cf4d" xmlns:ns4="9c40f875-e044-4ea6-8652-c5e0de509576" targetNamespace="http://schemas.microsoft.com/office/2006/metadata/properties" ma:root="true" ma:fieldsID="d3e96b297dcb69512eccf6d0413b2207" ns3:_="" ns4:_="">
    <xsd:import namespace="9aa23bad-0c34-4838-93a6-df46b875cf4d"/>
    <xsd:import namespace="9c40f875-e044-4ea6-8652-c5e0de5095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23bad-0c34-4838-93a6-df46b875c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0f875-e044-4ea6-8652-c5e0de5095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E400E-C7BA-42BB-86B6-DAD6839D6FD6}">
  <ds:schemaRefs>
    <ds:schemaRef ds:uri="http://schemas.openxmlformats.org/officeDocument/2006/bibliography"/>
  </ds:schemaRefs>
</ds:datastoreItem>
</file>

<file path=customXml/itemProps2.xml><?xml version="1.0" encoding="utf-8"?>
<ds:datastoreItem xmlns:ds="http://schemas.openxmlformats.org/officeDocument/2006/customXml" ds:itemID="{14F15CE7-B05B-4D7E-9AE0-8955A4B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23bad-0c34-4838-93a6-df46b875cf4d"/>
    <ds:schemaRef ds:uri="9c40f875-e044-4ea6-8652-c5e0de509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838FC-B928-4C91-8D7A-9143AE3A27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D27167-800B-4825-998F-778362D34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3</Pages>
  <Words>664</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5025</CharactersWithSpaces>
  <SharedDoc>false</SharedDoc>
  <HLinks>
    <vt:vector size="6" baseType="variant">
      <vt:variant>
        <vt:i4>7405635</vt:i4>
      </vt:variant>
      <vt:variant>
        <vt:i4>51</vt:i4>
      </vt:variant>
      <vt:variant>
        <vt:i4>0</vt:i4>
      </vt:variant>
      <vt:variant>
        <vt:i4>5</vt:i4>
      </vt:variant>
      <vt:variant>
        <vt:lpwstr>mailto:honors@jmu.edu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Jxxxx</dc:creator>
  <cp:lastModifiedBy>Hopkins, Katlyn Marie - hopki3km</cp:lastModifiedBy>
  <cp:revision>2</cp:revision>
  <cp:lastPrinted>2016-11-15T13:44:00Z</cp:lastPrinted>
  <dcterms:created xsi:type="dcterms:W3CDTF">2022-12-09T17:54:00Z</dcterms:created>
  <dcterms:modified xsi:type="dcterms:W3CDTF">2022-12-09T17:54:00Z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0x010100A0744C7CD24E1B4CB7499A2DE5D1B47C</vt:lpwstr>
  </property>
</Properties>
</file>